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5D" w:rsidRPr="00853EEC" w:rsidRDefault="0094625D" w:rsidP="0094625D">
      <w:pPr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Toc193169399"/>
      <w:r w:rsidRPr="00853EEC">
        <w:rPr>
          <w:rFonts w:ascii="標楷體" w:eastAsia="標楷體" w:hAnsi="標楷體" w:hint="eastAsia"/>
          <w:b/>
          <w:sz w:val="56"/>
          <w:szCs w:val="56"/>
        </w:rPr>
        <w:t>佛光大學</w:t>
      </w:r>
      <w:bookmarkEnd w:id="0"/>
    </w:p>
    <w:p w:rsidR="00024F0A" w:rsidRDefault="00024F0A" w:rsidP="001F12FB">
      <w:pPr>
        <w:spacing w:line="240" w:lineRule="atLeast"/>
        <w:jc w:val="center"/>
        <w:rPr>
          <w:rFonts w:ascii="標楷體" w:eastAsia="標楷體" w:hAnsi="標楷體"/>
          <w:sz w:val="56"/>
          <w:szCs w:val="72"/>
        </w:rPr>
      </w:pPr>
      <w:r>
        <w:rPr>
          <w:rFonts w:ascii="標楷體" w:eastAsia="標楷體" w:hAnsi="標楷體"/>
          <w:sz w:val="56"/>
          <w:szCs w:val="72"/>
        </w:rPr>
        <w:t>111年教育優先區</w:t>
      </w:r>
      <w:r w:rsidR="00B92555">
        <w:rPr>
          <w:rFonts w:ascii="標楷體" w:eastAsia="標楷體" w:hAnsi="標楷體"/>
          <w:sz w:val="56"/>
          <w:szCs w:val="72"/>
        </w:rPr>
        <w:t>暑</w:t>
      </w:r>
      <w:r>
        <w:rPr>
          <w:rFonts w:ascii="標楷體" w:eastAsia="標楷體" w:hAnsi="標楷體"/>
          <w:sz w:val="56"/>
          <w:szCs w:val="72"/>
        </w:rPr>
        <w:t>假營隊</w:t>
      </w:r>
    </w:p>
    <w:p w:rsidR="001F12FB" w:rsidRPr="00853EEC" w:rsidRDefault="001F12FB" w:rsidP="001F12FB">
      <w:pPr>
        <w:spacing w:line="240" w:lineRule="atLeast"/>
        <w:jc w:val="center"/>
        <w:rPr>
          <w:rFonts w:ascii="標楷體" w:eastAsia="標楷體" w:hAnsi="標楷體"/>
          <w:sz w:val="56"/>
          <w:szCs w:val="56"/>
        </w:rPr>
      </w:pPr>
      <w:r w:rsidRPr="00853EEC">
        <w:rPr>
          <w:rFonts w:ascii="標楷體" w:eastAsia="標楷體" w:hAnsi="標楷體" w:hint="eastAsia"/>
          <w:sz w:val="56"/>
          <w:szCs w:val="56"/>
        </w:rPr>
        <w:t>(活動名稱)</w:t>
      </w:r>
    </w:p>
    <w:p w:rsidR="0094625D" w:rsidRPr="00ED209E" w:rsidRDefault="0094625D" w:rsidP="00D76DA9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ED209E">
        <w:rPr>
          <w:rFonts w:ascii="標楷體" w:eastAsia="標楷體" w:hAnsi="標楷體" w:hint="eastAsia"/>
          <w:sz w:val="48"/>
          <w:szCs w:val="48"/>
        </w:rPr>
        <w:t>活動企劃書</w:t>
      </w:r>
    </w:p>
    <w:p w:rsidR="001F12FB" w:rsidRPr="001611AB" w:rsidRDefault="009F4D63" w:rsidP="00D76DA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3856383" cy="2665372"/>
            <wp:effectExtent l="0" t="0" r="0" b="1905"/>
            <wp:docPr id="2" name="圖片 2" descr="187_707af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7_707af5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41" cy="26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43" w:rsidRDefault="000A1A43" w:rsidP="001F12FB">
      <w:pPr>
        <w:jc w:val="both"/>
        <w:rPr>
          <w:rFonts w:ascii="標楷體" w:eastAsia="標楷體" w:hAnsi="標楷體"/>
          <w:sz w:val="28"/>
          <w:szCs w:val="28"/>
        </w:rPr>
      </w:pPr>
    </w:p>
    <w:p w:rsidR="001F12FB" w:rsidRDefault="001F12FB" w:rsidP="001F12F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94625D" w:rsidRPr="00CC3D74">
        <w:rPr>
          <w:rFonts w:ascii="標楷體" w:eastAsia="標楷體" w:hAnsi="標楷體" w:hint="eastAsia"/>
          <w:sz w:val="28"/>
          <w:szCs w:val="28"/>
        </w:rPr>
        <w:t>單位：</w:t>
      </w:r>
      <w:r w:rsidR="000F3CEA">
        <w:rPr>
          <w:rFonts w:ascii="標楷體" w:eastAsia="標楷體" w:hAnsi="標楷體" w:hint="eastAsia"/>
          <w:sz w:val="28"/>
          <w:szCs w:val="28"/>
        </w:rPr>
        <w:t>佛光大學 學</w:t>
      </w:r>
      <w:r w:rsidR="00675728">
        <w:rPr>
          <w:rFonts w:ascii="標楷體" w:eastAsia="標楷體" w:hAnsi="標楷體" w:hint="eastAsia"/>
          <w:sz w:val="28"/>
          <w:szCs w:val="28"/>
        </w:rPr>
        <w:t>生事</w:t>
      </w:r>
      <w:r w:rsidR="000F3CEA">
        <w:rPr>
          <w:rFonts w:ascii="標楷體" w:eastAsia="標楷體" w:hAnsi="標楷體" w:hint="eastAsia"/>
          <w:sz w:val="28"/>
          <w:szCs w:val="28"/>
        </w:rPr>
        <w:t>務處 課外活動組</w:t>
      </w:r>
    </w:p>
    <w:p w:rsidR="0094625D" w:rsidRPr="00B66A35" w:rsidRDefault="001F12FB" w:rsidP="001F12F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0F3CEA" w:rsidRPr="00D53529">
        <w:rPr>
          <w:rFonts w:ascii="標楷體" w:eastAsia="標楷體" w:hAnsi="標楷體" w:hint="eastAsia"/>
          <w:sz w:val="28"/>
          <w:szCs w:val="28"/>
          <w:u w:val="single"/>
        </w:rPr>
        <w:t>佛光大學</w:t>
      </w:r>
      <w:r w:rsidR="00D53529" w:rsidRPr="00D5352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5352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53529" w:rsidRPr="00D53529">
        <w:rPr>
          <w:rFonts w:ascii="標楷體" w:eastAsia="標楷體" w:hAnsi="標楷體" w:hint="eastAsia"/>
          <w:sz w:val="28"/>
          <w:szCs w:val="28"/>
          <w:u w:val="single"/>
        </w:rPr>
        <w:t>社</w:t>
      </w:r>
    </w:p>
    <w:p w:rsidR="0094625D" w:rsidRDefault="00081578" w:rsidP="00DD6667">
      <w:pPr>
        <w:tabs>
          <w:tab w:val="left" w:pos="7536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合作小學</w:t>
      </w:r>
      <w:r w:rsidR="0094625D" w:rsidRPr="00CC3D74">
        <w:rPr>
          <w:rFonts w:ascii="標楷體" w:eastAsia="標楷體" w:hAnsi="標楷體" w:hint="eastAsia"/>
          <w:sz w:val="28"/>
          <w:szCs w:val="28"/>
        </w:rPr>
        <w:t>：</w:t>
      </w:r>
      <w:r w:rsidR="00C66A4F" w:rsidRPr="00C66A4F">
        <w:rPr>
          <w:rFonts w:ascii="標楷體" w:eastAsia="標楷體" w:hAnsi="標楷體" w:hint="eastAsia"/>
          <w:sz w:val="28"/>
          <w:szCs w:val="28"/>
          <w:u w:val="single"/>
        </w:rPr>
        <w:t xml:space="preserve">宜蘭縣  </w:t>
      </w:r>
      <w:r w:rsidR="008531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66A4F" w:rsidRPr="00C66A4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163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66A4F" w:rsidRPr="00C66A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66A4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66A4F" w:rsidRPr="00C66A4F">
        <w:rPr>
          <w:rFonts w:ascii="標楷體" w:eastAsia="標楷體" w:hAnsi="標楷體" w:hint="eastAsia"/>
          <w:sz w:val="28"/>
          <w:szCs w:val="28"/>
          <w:u w:val="single"/>
        </w:rPr>
        <w:t xml:space="preserve"> 國小</w:t>
      </w:r>
      <w:r w:rsidR="00DD6667">
        <w:rPr>
          <w:rFonts w:ascii="標楷體" w:eastAsia="標楷體" w:hAnsi="標楷體"/>
          <w:sz w:val="28"/>
          <w:szCs w:val="28"/>
        </w:rPr>
        <w:tab/>
      </w:r>
    </w:p>
    <w:p w:rsidR="0094625D" w:rsidRPr="00CC3D74" w:rsidRDefault="0094625D" w:rsidP="001F12FB">
      <w:pPr>
        <w:jc w:val="both"/>
        <w:rPr>
          <w:rFonts w:ascii="標楷體" w:eastAsia="標楷體" w:hAnsi="標楷體"/>
          <w:sz w:val="28"/>
          <w:szCs w:val="28"/>
        </w:rPr>
      </w:pPr>
      <w:r w:rsidRPr="00CC3D74">
        <w:rPr>
          <w:rFonts w:ascii="標楷體" w:eastAsia="標楷體" w:hAnsi="標楷體" w:hint="eastAsia"/>
          <w:sz w:val="28"/>
          <w:szCs w:val="28"/>
        </w:rPr>
        <w:t>活動期間：</w:t>
      </w:r>
      <w:r w:rsidR="00F40D2E" w:rsidRPr="00F40D2E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CC3D74">
        <w:rPr>
          <w:rFonts w:ascii="標楷體" w:eastAsia="標楷體" w:hAnsi="標楷體" w:hint="eastAsia"/>
          <w:sz w:val="28"/>
          <w:szCs w:val="28"/>
        </w:rPr>
        <w:t>年</w:t>
      </w:r>
      <w:r w:rsidR="00F40D2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C3D74">
        <w:rPr>
          <w:rFonts w:ascii="標楷體" w:eastAsia="標楷體" w:hAnsi="標楷體" w:hint="eastAsia"/>
          <w:sz w:val="28"/>
          <w:szCs w:val="28"/>
        </w:rPr>
        <w:t>月</w:t>
      </w:r>
      <w:r w:rsidR="00F40D2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C3D74">
        <w:rPr>
          <w:rFonts w:ascii="標楷體" w:eastAsia="標楷體" w:hAnsi="標楷體" w:hint="eastAsia"/>
          <w:sz w:val="28"/>
          <w:szCs w:val="28"/>
        </w:rPr>
        <w:t>日</w:t>
      </w:r>
      <w:r w:rsidR="001F12FB">
        <w:rPr>
          <w:rFonts w:ascii="標楷體" w:eastAsia="標楷體" w:hAnsi="標楷體" w:hint="eastAsia"/>
          <w:sz w:val="28"/>
          <w:szCs w:val="28"/>
        </w:rPr>
        <w:t>(</w:t>
      </w:r>
      <w:r w:rsidR="001F12FB" w:rsidRPr="00325134">
        <w:rPr>
          <w:rFonts w:ascii="標楷體" w:eastAsia="標楷體" w:hAnsi="標楷體" w:hint="eastAsia"/>
          <w:color w:val="767171" w:themeColor="background2" w:themeShade="80"/>
          <w:sz w:val="28"/>
          <w:szCs w:val="28"/>
        </w:rPr>
        <w:t>三</w:t>
      </w:r>
      <w:r w:rsidR="001F12FB">
        <w:rPr>
          <w:rFonts w:ascii="標楷體" w:eastAsia="標楷體" w:hAnsi="標楷體" w:hint="eastAsia"/>
          <w:sz w:val="28"/>
          <w:szCs w:val="28"/>
        </w:rPr>
        <w:t>)</w:t>
      </w:r>
      <w:r w:rsidR="00843073">
        <w:rPr>
          <w:rFonts w:ascii="標楷體" w:eastAsia="標楷體" w:hAnsi="標楷體" w:hint="eastAsia"/>
          <w:sz w:val="28"/>
          <w:szCs w:val="28"/>
        </w:rPr>
        <w:t>~</w:t>
      </w:r>
      <w:r w:rsidR="00F40D2E" w:rsidRPr="00F40D2E">
        <w:rPr>
          <w:rFonts w:ascii="標楷體" w:eastAsia="標楷體" w:hAnsi="標楷體" w:hint="eastAsia"/>
          <w:sz w:val="28"/>
          <w:szCs w:val="28"/>
          <w:u w:val="single"/>
        </w:rPr>
        <w:t xml:space="preserve"> 111</w:t>
      </w:r>
      <w:r w:rsidR="00F40D2E" w:rsidRPr="00CC3D74">
        <w:rPr>
          <w:rFonts w:ascii="標楷體" w:eastAsia="標楷體" w:hAnsi="標楷體" w:hint="eastAsia"/>
          <w:sz w:val="28"/>
          <w:szCs w:val="28"/>
        </w:rPr>
        <w:t>年</w:t>
      </w:r>
      <w:r w:rsidR="00F40D2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40D2E" w:rsidRPr="00CC3D74">
        <w:rPr>
          <w:rFonts w:ascii="標楷體" w:eastAsia="標楷體" w:hAnsi="標楷體" w:hint="eastAsia"/>
          <w:sz w:val="28"/>
          <w:szCs w:val="28"/>
        </w:rPr>
        <w:t>月</w:t>
      </w:r>
      <w:r w:rsidR="00F40D2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40D2E" w:rsidRPr="00CC3D74">
        <w:rPr>
          <w:rFonts w:ascii="標楷體" w:eastAsia="標楷體" w:hAnsi="標楷體" w:hint="eastAsia"/>
          <w:sz w:val="28"/>
          <w:szCs w:val="28"/>
        </w:rPr>
        <w:t>日</w:t>
      </w:r>
      <w:r w:rsidR="00843073">
        <w:rPr>
          <w:rFonts w:ascii="標楷體" w:eastAsia="標楷體" w:hAnsi="標楷體" w:hint="eastAsia"/>
          <w:sz w:val="28"/>
          <w:szCs w:val="28"/>
        </w:rPr>
        <w:t>(</w:t>
      </w:r>
      <w:r w:rsidR="00843073" w:rsidRPr="00325134">
        <w:rPr>
          <w:rFonts w:ascii="標楷體" w:eastAsia="標楷體" w:hAnsi="標楷體" w:hint="eastAsia"/>
          <w:color w:val="767171" w:themeColor="background2" w:themeShade="80"/>
          <w:sz w:val="28"/>
          <w:szCs w:val="28"/>
        </w:rPr>
        <w:t>三</w:t>
      </w:r>
      <w:r w:rsidR="00843073">
        <w:rPr>
          <w:rFonts w:ascii="標楷體" w:eastAsia="標楷體" w:hAnsi="標楷體" w:hint="eastAsia"/>
          <w:sz w:val="28"/>
          <w:szCs w:val="28"/>
        </w:rPr>
        <w:t>)</w:t>
      </w:r>
    </w:p>
    <w:p w:rsidR="001F12FB" w:rsidRDefault="0094625D" w:rsidP="00024F0A">
      <w:pPr>
        <w:rPr>
          <w:rFonts w:ascii="標楷體" w:eastAsia="標楷體" w:hAnsi="標楷體"/>
          <w:sz w:val="28"/>
          <w:szCs w:val="28"/>
        </w:rPr>
      </w:pPr>
      <w:r w:rsidRPr="00745614">
        <w:rPr>
          <w:rFonts w:ascii="標楷體" w:eastAsia="標楷體" w:hAnsi="標楷體" w:hint="eastAsia"/>
          <w:sz w:val="28"/>
          <w:szCs w:val="28"/>
        </w:rPr>
        <w:t>活動</w:t>
      </w:r>
      <w:r w:rsidR="001F12FB">
        <w:rPr>
          <w:rFonts w:ascii="標楷體" w:eastAsia="標楷體" w:hAnsi="標楷體" w:hint="eastAsia"/>
          <w:sz w:val="28"/>
          <w:szCs w:val="28"/>
        </w:rPr>
        <w:t>負責人</w:t>
      </w:r>
      <w:r w:rsidRPr="00745614">
        <w:rPr>
          <w:rFonts w:ascii="標楷體" w:eastAsia="標楷體" w:hAnsi="標楷體" w:hint="eastAsia"/>
          <w:sz w:val="28"/>
          <w:szCs w:val="28"/>
        </w:rPr>
        <w:t>：</w:t>
      </w:r>
      <w:r w:rsidR="00CF4B62" w:rsidRPr="008E22FE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(請寫全名)</w:t>
      </w:r>
      <w:r w:rsidRPr="008E22FE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024F0A" w:rsidRDefault="0094625D" w:rsidP="004345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</w:t>
      </w:r>
      <w:r w:rsidR="001F12FB">
        <w:rPr>
          <w:rFonts w:ascii="標楷體" w:eastAsia="標楷體" w:hAnsi="標楷體" w:hint="eastAsia"/>
          <w:sz w:val="28"/>
          <w:szCs w:val="28"/>
        </w:rPr>
        <w:t>：</w:t>
      </w:r>
    </w:p>
    <w:p w:rsidR="00ED209E" w:rsidRPr="00DC5A82" w:rsidRDefault="00024F0A" w:rsidP="00024F0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F3CEA" w:rsidRPr="00806AD3" w:rsidRDefault="005073CB" w:rsidP="00904DCB">
      <w:pPr>
        <w:numPr>
          <w:ilvl w:val="0"/>
          <w:numId w:val="13"/>
        </w:numPr>
        <w:rPr>
          <w:rFonts w:ascii="標楷體" w:eastAsia="標楷體" w:hAnsi="標楷體"/>
        </w:rPr>
      </w:pPr>
      <w:r w:rsidRPr="00806AD3">
        <w:rPr>
          <w:rFonts w:ascii="標楷體" w:eastAsia="標楷體" w:hAnsi="標楷體" w:hint="eastAsia"/>
        </w:rPr>
        <w:lastRenderedPageBreak/>
        <w:t>活動名稱：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（活動的主軸，必須清楚、具體）</w:t>
      </w:r>
    </w:p>
    <w:p w:rsidR="005073CB" w:rsidRPr="00025A48" w:rsidRDefault="005073CB" w:rsidP="008A3E0E">
      <w:pPr>
        <w:numPr>
          <w:ilvl w:val="0"/>
          <w:numId w:val="13"/>
        </w:num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</w:rPr>
        <w:t>活動宗旨：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（活動的精神，舉辦的出發點，</w:t>
      </w:r>
      <w:r w:rsidR="00677525">
        <w:rPr>
          <w:rFonts w:ascii="標楷體" w:eastAsia="標楷體" w:hAnsi="標楷體" w:hint="eastAsia"/>
          <w:color w:val="7F7F7F" w:themeColor="text1" w:themeTint="80"/>
        </w:rPr>
        <w:t>符合服務國小之需求</w:t>
      </w:r>
      <w:r w:rsidRPr="008E22FE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9E3DC3" w:rsidRDefault="005073CB" w:rsidP="009E3DC3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活動目的：</w:t>
      </w:r>
      <w:bookmarkStart w:id="1" w:name="OLE_LINK6"/>
      <w:bookmarkStart w:id="2" w:name="OLE_LINK7"/>
      <w:bookmarkStart w:id="3" w:name="OLE_LINK8"/>
      <w:r w:rsidRPr="008E22FE">
        <w:rPr>
          <w:rFonts w:ascii="標楷體" w:eastAsia="標楷體" w:hAnsi="標楷體" w:hint="eastAsia"/>
          <w:color w:val="7F7F7F" w:themeColor="text1" w:themeTint="80"/>
        </w:rPr>
        <w:t>（</w:t>
      </w:r>
      <w:r w:rsidR="009E3DC3" w:rsidRPr="008E22FE">
        <w:rPr>
          <w:rFonts w:ascii="標楷體" w:eastAsia="標楷體" w:hAnsi="標楷體" w:hint="eastAsia"/>
          <w:color w:val="7F7F7F" w:themeColor="text1" w:themeTint="80"/>
        </w:rPr>
        <w:t>此活動要達成的目的，以</w:t>
      </w:r>
      <w:r w:rsidR="009E3DC3" w:rsidRPr="008E22FE">
        <w:rPr>
          <w:rFonts w:ascii="標楷體" w:eastAsia="標楷體" w:hAnsi="標楷體" w:hint="eastAsia"/>
          <w:b/>
          <w:color w:val="7F7F7F" w:themeColor="text1" w:themeTint="80"/>
          <w:u w:val="single"/>
        </w:rPr>
        <w:t>條列式</w:t>
      </w:r>
      <w:r w:rsidR="009E3DC3" w:rsidRPr="008E22FE">
        <w:rPr>
          <w:rFonts w:ascii="標楷體" w:eastAsia="標楷體" w:hAnsi="標楷體" w:hint="eastAsia"/>
          <w:color w:val="7F7F7F" w:themeColor="text1" w:themeTint="80"/>
        </w:rPr>
        <w:t>方式列出</w:t>
      </w:r>
      <w:bookmarkEnd w:id="1"/>
      <w:bookmarkEnd w:id="2"/>
      <w:bookmarkEnd w:id="3"/>
      <w:r w:rsidR="009E3DC3" w:rsidRPr="008E22FE">
        <w:rPr>
          <w:rFonts w:ascii="標楷體" w:eastAsia="標楷體" w:hAnsi="標楷體"/>
          <w:color w:val="7F7F7F" w:themeColor="text1" w:themeTint="80"/>
        </w:rPr>
        <w:t>）</w:t>
      </w:r>
    </w:p>
    <w:p w:rsidR="000F4BE7" w:rsidRPr="004F4ED2" w:rsidRDefault="000F4BE7" w:rsidP="000F4BE7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指導單位：</w:t>
      </w:r>
      <w:r w:rsidR="00843073" w:rsidRPr="00843073">
        <w:rPr>
          <w:rFonts w:ascii="標楷體" w:eastAsia="標楷體" w:hAnsi="標楷體" w:hint="eastAsia"/>
          <w:color w:val="000000" w:themeColor="text1"/>
        </w:rPr>
        <w:t>佛光大學 學生事務處 課外活動組</w:t>
      </w:r>
      <w:r w:rsidR="00843073">
        <w:rPr>
          <w:rFonts w:ascii="標楷體" w:eastAsia="標楷體" w:hAnsi="標楷體" w:hint="eastAsia"/>
          <w:color w:val="000000" w:themeColor="text1"/>
        </w:rPr>
        <w:t>。</w:t>
      </w:r>
    </w:p>
    <w:p w:rsidR="000F4BE7" w:rsidRPr="00843073" w:rsidRDefault="000F4BE7" w:rsidP="00843073">
      <w:pPr>
        <w:numPr>
          <w:ilvl w:val="0"/>
          <w:numId w:val="13"/>
        </w:numPr>
        <w:rPr>
          <w:rFonts w:ascii="標楷體" w:eastAsia="標楷體" w:hAnsi="標楷體"/>
          <w:color w:val="808080" w:themeColor="background1" w:themeShade="80"/>
        </w:rPr>
      </w:pPr>
      <w:r w:rsidRPr="004F4ED2">
        <w:rPr>
          <w:rFonts w:ascii="標楷體" w:eastAsia="標楷體" w:hAnsi="標楷體" w:hint="eastAsia"/>
        </w:rPr>
        <w:t>主辦單位：</w:t>
      </w:r>
      <w:r w:rsidR="000D0A17">
        <w:rPr>
          <w:rFonts w:ascii="標楷體" w:eastAsia="標楷體" w:hAnsi="標楷體" w:hint="eastAsia"/>
        </w:rPr>
        <w:t xml:space="preserve">佛光大學 </w:t>
      </w:r>
      <w:r w:rsidRPr="008E22FE">
        <w:rPr>
          <w:rFonts w:ascii="標楷體" w:eastAsia="標楷體" w:hAnsi="標楷體" w:hint="eastAsia"/>
          <w:color w:val="7F7F7F" w:themeColor="text1" w:themeTint="80"/>
        </w:rPr>
        <w:t>（</w:t>
      </w:r>
      <w:r w:rsidR="00843073">
        <w:rPr>
          <w:rFonts w:ascii="標楷體" w:eastAsia="標楷體" w:hAnsi="標楷體" w:hint="eastAsia"/>
          <w:color w:val="7F7F7F" w:themeColor="text1" w:themeTint="80"/>
        </w:rPr>
        <w:t>社團</w:t>
      </w:r>
      <w:r w:rsidRPr="008E22FE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0F4BE7" w:rsidRPr="004F4ED2" w:rsidRDefault="000F4BE7" w:rsidP="007D5215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協辦單位：</w:t>
      </w:r>
      <w:r w:rsidR="00406164">
        <w:rPr>
          <w:rFonts w:ascii="標楷體" w:eastAsia="標楷體" w:hAnsi="標楷體" w:hint="eastAsia"/>
          <w:color w:val="7F7F7F" w:themeColor="text1" w:themeTint="80"/>
        </w:rPr>
        <w:t>（</w:t>
      </w:r>
      <w:r w:rsidRPr="008E22FE">
        <w:rPr>
          <w:rFonts w:ascii="標楷體" w:eastAsia="標楷體" w:hAnsi="標楷體" w:hint="eastAsia"/>
          <w:color w:val="7F7F7F" w:themeColor="text1" w:themeTint="80"/>
        </w:rPr>
        <w:t>合作的</w:t>
      </w:r>
      <w:r w:rsidR="00843073">
        <w:rPr>
          <w:rFonts w:ascii="標楷體" w:eastAsia="標楷體" w:hAnsi="標楷體" w:hint="eastAsia"/>
          <w:color w:val="7F7F7F" w:themeColor="text1" w:themeTint="80"/>
        </w:rPr>
        <w:t>社團</w:t>
      </w:r>
      <w:r w:rsidRPr="008E22FE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5C1A2A" w:rsidRPr="004F4ED2" w:rsidRDefault="002427B4" w:rsidP="008A3E0E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活動日期：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（明確的活動日期）</w:t>
      </w:r>
    </w:p>
    <w:p w:rsidR="002427B4" w:rsidRPr="006D08F5" w:rsidRDefault="002427B4" w:rsidP="008A3E0E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活動時間：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（明確的活動時間）</w:t>
      </w:r>
    </w:p>
    <w:p w:rsidR="006D08F5" w:rsidRPr="004F4ED2" w:rsidRDefault="006D08F5" w:rsidP="006D08F5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營隊總時數</w:t>
      </w:r>
      <w:r>
        <w:rPr>
          <w:rFonts w:ascii="新細明體" w:hAnsi="新細明體" w:hint="eastAsia"/>
        </w:rPr>
        <w:t xml:space="preserve">：  </w:t>
      </w:r>
      <w:r>
        <w:rPr>
          <w:rFonts w:ascii="標楷體" w:eastAsia="標楷體" w:hAnsi="標楷體"/>
        </w:rPr>
        <w:t>小時(不含籌備)</w:t>
      </w:r>
      <w:r w:rsidRPr="006D08F5">
        <w:rPr>
          <w:rFonts w:ascii="標楷體" w:eastAsia="標楷體" w:hAnsi="標楷體" w:hint="eastAsia"/>
          <w:color w:val="FF0000"/>
        </w:rPr>
        <w:t>至少三日以上或時數滿二十四小時以上(不含籌備)</w:t>
      </w:r>
    </w:p>
    <w:p w:rsidR="006A640C" w:rsidRPr="004F4ED2" w:rsidRDefault="006A640C" w:rsidP="006A640C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活動地點：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（須與場地所屬單位確認無誤）</w:t>
      </w:r>
    </w:p>
    <w:p w:rsidR="006A640C" w:rsidRPr="004F4ED2" w:rsidRDefault="006A640C" w:rsidP="006A640C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活動對象：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</w:t>
      </w:r>
      <w:r w:rsidR="00A14959">
        <w:rPr>
          <w:rFonts w:ascii="標楷體" w:eastAsia="標楷體" w:hAnsi="標楷體" w:hint="eastAsia"/>
          <w:color w:val="7F7F7F" w:themeColor="text1" w:themeTint="80"/>
        </w:rPr>
        <w:t>服務小學之</w:t>
      </w:r>
      <w:r w:rsidR="0098476D">
        <w:rPr>
          <w:rFonts w:ascii="標楷體" w:eastAsia="標楷體" w:hAnsi="標楷體" w:hint="eastAsia"/>
          <w:color w:val="7F7F7F" w:themeColor="text1" w:themeTint="80"/>
        </w:rPr>
        <w:t>學生</w:t>
      </w:r>
      <w:r w:rsidR="008A651E">
        <w:rPr>
          <w:rFonts w:ascii="新細明體" w:hAnsi="新細明體" w:hint="eastAsia"/>
          <w:color w:val="7F7F7F" w:themeColor="text1" w:themeTint="80"/>
        </w:rPr>
        <w:t>，</w:t>
      </w:r>
      <w:r w:rsidR="008A651E">
        <w:rPr>
          <w:rFonts w:ascii="標楷體" w:eastAsia="標楷體" w:hAnsi="標楷體" w:hint="eastAsia"/>
          <w:color w:val="7F7F7F" w:themeColor="text1" w:themeTint="80"/>
        </w:rPr>
        <w:t>有限定年級請寫出</w:t>
      </w:r>
      <w:r w:rsidRPr="008E22FE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002B12" w:rsidRPr="0065298C" w:rsidRDefault="00002B12" w:rsidP="00002B12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預期</w:t>
      </w:r>
      <w:r w:rsidR="00731677">
        <w:rPr>
          <w:rFonts w:ascii="標楷體" w:eastAsia="標楷體" w:hAnsi="標楷體" w:hint="eastAsia"/>
        </w:rPr>
        <w:t>受服務之小學生人</w:t>
      </w:r>
      <w:r w:rsidRPr="004F4ED2">
        <w:rPr>
          <w:rFonts w:ascii="標楷體" w:eastAsia="標楷體" w:hAnsi="標楷體" w:hint="eastAsia"/>
        </w:rPr>
        <w:t>數：</w:t>
      </w:r>
      <w:r w:rsidR="00843073">
        <w:rPr>
          <w:rFonts w:ascii="標楷體" w:eastAsia="標楷體" w:hAnsi="標楷體" w:hint="eastAsia"/>
        </w:rPr>
        <w:t>男  人</w:t>
      </w:r>
      <w:r w:rsidR="00843073">
        <w:rPr>
          <w:rFonts w:ascii="新細明體" w:hAnsi="新細明體" w:hint="eastAsia"/>
        </w:rPr>
        <w:t>，</w:t>
      </w:r>
      <w:r w:rsidR="00843073">
        <w:rPr>
          <w:rFonts w:ascii="標楷體" w:eastAsia="標楷體" w:hAnsi="標楷體" w:hint="eastAsia"/>
        </w:rPr>
        <w:t>女  人</w:t>
      </w:r>
      <w:r w:rsidRPr="008E22FE">
        <w:rPr>
          <w:rFonts w:ascii="標楷體" w:eastAsia="標楷體" w:hAnsi="標楷體" w:hint="eastAsia"/>
          <w:color w:val="7F7F7F" w:themeColor="text1" w:themeTint="80"/>
        </w:rPr>
        <w:t>(預期參與活動的</w:t>
      </w:r>
      <w:r w:rsidR="00843073">
        <w:rPr>
          <w:rFonts w:ascii="標楷體" w:eastAsia="標楷體" w:hAnsi="標楷體" w:hint="eastAsia"/>
          <w:color w:val="7F7F7F" w:themeColor="text1" w:themeTint="80"/>
        </w:rPr>
        <w:t>小學生</w:t>
      </w:r>
      <w:r w:rsidR="0098476D">
        <w:rPr>
          <w:rFonts w:ascii="標楷體" w:eastAsia="標楷體" w:hAnsi="標楷體" w:hint="eastAsia"/>
          <w:color w:val="7F7F7F" w:themeColor="text1" w:themeTint="80"/>
        </w:rPr>
        <w:t>人數</w:t>
      </w:r>
      <w:r w:rsidRPr="008E22FE">
        <w:rPr>
          <w:rFonts w:ascii="標楷體" w:eastAsia="標楷體" w:hAnsi="標楷體" w:hint="eastAsia"/>
          <w:color w:val="7F7F7F" w:themeColor="text1" w:themeTint="80"/>
        </w:rPr>
        <w:t>)</w:t>
      </w:r>
    </w:p>
    <w:p w:rsidR="0065298C" w:rsidRPr="0065298C" w:rsidRDefault="0065298C" w:rsidP="0065298C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預期參加</w:t>
      </w:r>
      <w:r w:rsidR="00731677">
        <w:rPr>
          <w:rFonts w:ascii="標楷體" w:eastAsia="標楷體" w:hAnsi="標楷體" w:hint="eastAsia"/>
        </w:rPr>
        <w:t>服務之</w:t>
      </w:r>
      <w:r w:rsidR="00843073">
        <w:rPr>
          <w:rFonts w:ascii="標楷體" w:eastAsia="標楷體" w:hAnsi="標楷體" w:hint="eastAsia"/>
        </w:rPr>
        <w:t>志工</w:t>
      </w:r>
      <w:r w:rsidR="00731677">
        <w:rPr>
          <w:rFonts w:ascii="標楷體" w:eastAsia="標楷體" w:hAnsi="標楷體" w:hint="eastAsia"/>
        </w:rPr>
        <w:t>人</w:t>
      </w:r>
      <w:r w:rsidRPr="004F4ED2">
        <w:rPr>
          <w:rFonts w:ascii="標楷體" w:eastAsia="標楷體" w:hAnsi="標楷體" w:hint="eastAsia"/>
        </w:rPr>
        <w:t>數：</w:t>
      </w:r>
      <w:r>
        <w:rPr>
          <w:rFonts w:ascii="標楷體" w:eastAsia="標楷體" w:hAnsi="標楷體" w:hint="eastAsia"/>
        </w:rPr>
        <w:t>男  人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女  人</w:t>
      </w:r>
      <w:r w:rsidRPr="008E22FE">
        <w:rPr>
          <w:rFonts w:ascii="標楷體" w:eastAsia="標楷體" w:hAnsi="標楷體" w:hint="eastAsia"/>
          <w:color w:val="7F7F7F" w:themeColor="text1" w:themeTint="80"/>
        </w:rPr>
        <w:t>(</w:t>
      </w:r>
      <w:r w:rsidR="00731677">
        <w:rPr>
          <w:rFonts w:ascii="標楷體" w:eastAsia="標楷體" w:hAnsi="標楷體" w:hint="eastAsia"/>
          <w:color w:val="7F7F7F" w:themeColor="text1" w:themeTint="80"/>
        </w:rPr>
        <w:t>預期參與服務</w:t>
      </w:r>
      <w:r w:rsidR="0098476D">
        <w:rPr>
          <w:rFonts w:ascii="標楷體" w:eastAsia="標楷體" w:hAnsi="標楷體" w:hint="eastAsia"/>
          <w:color w:val="7F7F7F" w:themeColor="text1" w:themeTint="80"/>
        </w:rPr>
        <w:t>的</w:t>
      </w:r>
      <w:r w:rsidR="00731677">
        <w:rPr>
          <w:rFonts w:ascii="標楷體" w:eastAsia="標楷體" w:hAnsi="標楷體" w:hint="eastAsia"/>
          <w:color w:val="7F7F7F" w:themeColor="text1" w:themeTint="80"/>
        </w:rPr>
        <w:t>佛光學生</w:t>
      </w:r>
      <w:r>
        <w:rPr>
          <w:rFonts w:ascii="標楷體" w:eastAsia="標楷體" w:hAnsi="標楷體" w:hint="eastAsia"/>
          <w:color w:val="7F7F7F" w:themeColor="text1" w:themeTint="80"/>
        </w:rPr>
        <w:t>人數</w:t>
      </w:r>
      <w:r w:rsidRPr="008E22FE">
        <w:rPr>
          <w:rFonts w:ascii="標楷體" w:eastAsia="標楷體" w:hAnsi="標楷體" w:hint="eastAsia"/>
          <w:color w:val="7F7F7F" w:themeColor="text1" w:themeTint="80"/>
        </w:rPr>
        <w:t>)</w:t>
      </w:r>
    </w:p>
    <w:p w:rsidR="003B6D36" w:rsidRPr="004F4ED2" w:rsidRDefault="003B6D36" w:rsidP="002F179E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活動內容：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（辦理的形式及</w:t>
      </w:r>
      <w:r w:rsidR="00C5189A" w:rsidRPr="008E22FE">
        <w:rPr>
          <w:rFonts w:ascii="標楷體" w:eastAsia="標楷體" w:hAnsi="標楷體" w:hint="eastAsia"/>
          <w:color w:val="7F7F7F" w:themeColor="text1" w:themeTint="80"/>
        </w:rPr>
        <w:t>主要</w:t>
      </w:r>
      <w:r w:rsidRPr="008E22FE">
        <w:rPr>
          <w:rFonts w:ascii="標楷體" w:eastAsia="標楷體" w:hAnsi="標楷體" w:hint="eastAsia"/>
          <w:color w:val="7F7F7F" w:themeColor="text1" w:themeTint="80"/>
        </w:rPr>
        <w:t>內容）</w:t>
      </w:r>
    </w:p>
    <w:p w:rsidR="002932F2" w:rsidRDefault="003D58FB" w:rsidP="002932F2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活動屬性：</w:t>
      </w:r>
      <w:r w:rsidR="002932F2" w:rsidRPr="008E22FE">
        <w:rPr>
          <w:rFonts w:ascii="標楷體" w:eastAsia="標楷體" w:hAnsi="標楷體" w:hint="eastAsia"/>
          <w:color w:val="7F7F7F" w:themeColor="text1" w:themeTint="80"/>
        </w:rPr>
        <w:t>(將</w:t>
      </w:r>
      <w:proofErr w:type="gramStart"/>
      <w:r w:rsidR="002932F2" w:rsidRPr="008E22FE">
        <w:rPr>
          <w:rFonts w:ascii="標楷體" w:eastAsia="標楷體" w:hAnsi="標楷體" w:hint="eastAsia"/>
          <w:color w:val="7F7F7F" w:themeColor="text1" w:themeTint="80"/>
        </w:rPr>
        <w:t>底色反黃</w:t>
      </w:r>
      <w:proofErr w:type="gramEnd"/>
      <w:r w:rsidR="002932F2" w:rsidRPr="008E22FE">
        <w:rPr>
          <w:rFonts w:ascii="標楷體" w:eastAsia="標楷體" w:hAnsi="標楷體" w:hint="eastAsia"/>
          <w:color w:val="7F7F7F" w:themeColor="text1" w:themeTint="80"/>
        </w:rPr>
        <w:t>)</w:t>
      </w:r>
      <w:r w:rsidR="002932F2" w:rsidRPr="008E22FE">
        <w:rPr>
          <w:rFonts w:ascii="標楷體" w:eastAsia="標楷體" w:hAnsi="標楷體"/>
          <w:color w:val="7F7F7F" w:themeColor="text1" w:themeTint="80"/>
        </w:rPr>
        <w:t xml:space="preserve"> </w:t>
      </w:r>
      <w:r w:rsidR="002932F2">
        <w:rPr>
          <w:rFonts w:ascii="標楷體" w:eastAsia="標楷體" w:hAnsi="標楷體"/>
        </w:rPr>
        <w:br/>
      </w:r>
      <w:r w:rsidR="002932F2">
        <w:rPr>
          <w:rFonts w:ascii="標楷體" w:eastAsia="標楷體" w:hAnsi="標楷體" w:hint="eastAsia"/>
        </w:rPr>
        <w:t>說明：性平教育 1.性別零歧視：活動中是否有侷限性別參與該活動。</w:t>
      </w:r>
    </w:p>
    <w:p w:rsidR="002932F2" w:rsidRDefault="002932F2" w:rsidP="002932F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2.尊重平等與多元：該活動是否能展現尊重性別、多元等內涵。</w:t>
      </w:r>
    </w:p>
    <w:p w:rsidR="00555EEE" w:rsidRDefault="002932F2" w:rsidP="00DE7A38">
      <w:pPr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性騷擾、侵害</w:t>
      </w:r>
      <w:proofErr w:type="gramStart"/>
      <w:r>
        <w:rPr>
          <w:rFonts w:ascii="標楷體" w:eastAsia="標楷體" w:hAnsi="標楷體" w:hint="eastAsia"/>
        </w:rPr>
        <w:t>或霸凌</w:t>
      </w:r>
      <w:proofErr w:type="gramEnd"/>
      <w:r>
        <w:rPr>
          <w:rFonts w:ascii="標楷體" w:eastAsia="標楷體" w:hAnsi="標楷體" w:hint="eastAsia"/>
        </w:rPr>
        <w:t>宣導：活動是否安排宣導相關內容的宣導</w:t>
      </w:r>
      <w:r w:rsidR="00665C25">
        <w:rPr>
          <w:rFonts w:ascii="標楷體" w:eastAsia="標楷體" w:hAnsi="標楷體" w:hint="eastAsia"/>
        </w:rPr>
        <w:t>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800"/>
        <w:gridCol w:w="1974"/>
        <w:gridCol w:w="1887"/>
        <w:gridCol w:w="1888"/>
      </w:tblGrid>
      <w:tr w:rsidR="00732861" w:rsidRPr="0073409D" w:rsidTr="006627DF">
        <w:tc>
          <w:tcPr>
            <w:tcW w:w="8808" w:type="dxa"/>
            <w:gridSpan w:val="5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活動屬性：請思考過後，才勾選本次活動有符合的</w:t>
            </w:r>
            <w:r w:rsidR="008F6DB9" w:rsidRPr="0073409D">
              <w:rPr>
                <w:rFonts w:ascii="標楷體" w:eastAsia="標楷體" w:hAnsi="標楷體" w:hint="eastAsia"/>
              </w:rPr>
              <w:t>選項！</w:t>
            </w: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三好精神</w:t>
            </w:r>
          </w:p>
        </w:tc>
        <w:tc>
          <w:tcPr>
            <w:tcW w:w="1800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做好事</w:t>
            </w:r>
          </w:p>
        </w:tc>
        <w:tc>
          <w:tcPr>
            <w:tcW w:w="1974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說好話</w:t>
            </w:r>
          </w:p>
        </w:tc>
        <w:tc>
          <w:tcPr>
            <w:tcW w:w="1887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存好心</w:t>
            </w: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555EE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三品精神</w:t>
            </w:r>
          </w:p>
        </w:tc>
        <w:tc>
          <w:tcPr>
            <w:tcW w:w="1800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品德</w:t>
            </w:r>
          </w:p>
        </w:tc>
        <w:tc>
          <w:tcPr>
            <w:tcW w:w="1974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品質</w:t>
            </w:r>
          </w:p>
        </w:tc>
        <w:tc>
          <w:tcPr>
            <w:tcW w:w="1887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品味</w:t>
            </w: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555EE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三生精神</w:t>
            </w:r>
          </w:p>
        </w:tc>
        <w:tc>
          <w:tcPr>
            <w:tcW w:w="1800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74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生命</w:t>
            </w:r>
          </w:p>
        </w:tc>
        <w:tc>
          <w:tcPr>
            <w:tcW w:w="1887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生涯</w:t>
            </w: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555EE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四給精神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給人信心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給人歡喜</w:t>
            </w:r>
          </w:p>
        </w:tc>
        <w:tc>
          <w:tcPr>
            <w:tcW w:w="1887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給人希望</w:t>
            </w:r>
          </w:p>
        </w:tc>
        <w:tc>
          <w:tcPr>
            <w:tcW w:w="1888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給人方便</w:t>
            </w:r>
          </w:p>
        </w:tc>
      </w:tr>
      <w:tr w:rsidR="00F4490E" w:rsidRPr="0073409D" w:rsidTr="006627DF">
        <w:tc>
          <w:tcPr>
            <w:tcW w:w="1259" w:type="dxa"/>
            <w:shd w:val="clear" w:color="auto" w:fill="auto"/>
          </w:tcPr>
          <w:p w:rsidR="00F4490E" w:rsidRPr="0073409D" w:rsidRDefault="00F4490E" w:rsidP="00F4490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1800" w:type="dxa"/>
            <w:shd w:val="clear" w:color="auto" w:fill="FFFF00"/>
          </w:tcPr>
          <w:p w:rsidR="00F4490E" w:rsidRPr="00E24085" w:rsidRDefault="00F4490E" w:rsidP="00F4490E">
            <w:pPr>
              <w:rPr>
                <w:rFonts w:ascii="標楷體" w:eastAsia="標楷體" w:hAnsi="標楷體"/>
                <w:highlight w:val="yellow"/>
              </w:rPr>
            </w:pPr>
            <w:r w:rsidRPr="00E24085">
              <w:rPr>
                <w:rFonts w:ascii="標楷體" w:eastAsia="標楷體" w:hAnsi="標楷體" w:hint="eastAsia"/>
                <w:highlight w:val="yellow"/>
              </w:rPr>
              <w:t>性別零歧視</w:t>
            </w:r>
          </w:p>
        </w:tc>
        <w:tc>
          <w:tcPr>
            <w:tcW w:w="1974" w:type="dxa"/>
            <w:shd w:val="clear" w:color="auto" w:fill="FFFF00"/>
          </w:tcPr>
          <w:p w:rsidR="00F4490E" w:rsidRPr="00E24085" w:rsidRDefault="00F4490E" w:rsidP="00F4490E">
            <w:pPr>
              <w:rPr>
                <w:rFonts w:ascii="標楷體" w:eastAsia="標楷體" w:hAnsi="標楷體"/>
                <w:highlight w:val="yellow"/>
              </w:rPr>
            </w:pPr>
            <w:r w:rsidRPr="00E24085">
              <w:rPr>
                <w:rFonts w:ascii="標楷體" w:eastAsia="標楷體" w:hAnsi="標楷體" w:hint="eastAsia"/>
                <w:highlight w:val="yellow"/>
              </w:rPr>
              <w:t>尊重平等與多元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F4490E" w:rsidRPr="00E24085" w:rsidRDefault="00F4490E" w:rsidP="00F4490E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性騷擾、侵害</w:t>
            </w:r>
            <w:proofErr w:type="gramStart"/>
            <w:r>
              <w:rPr>
                <w:rFonts w:ascii="標楷體" w:eastAsia="標楷體" w:hAnsi="標楷體" w:hint="eastAsia"/>
              </w:rPr>
              <w:t>或霸凌</w:t>
            </w:r>
            <w:proofErr w:type="gramEnd"/>
            <w:r>
              <w:rPr>
                <w:rFonts w:ascii="標楷體" w:eastAsia="標楷體" w:hAnsi="標楷體" w:hint="eastAsia"/>
              </w:rPr>
              <w:t>宣導</w:t>
            </w: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800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974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</w:tbl>
    <w:p w:rsidR="009F6E7B" w:rsidRPr="004F4ED2" w:rsidRDefault="009F6E7B" w:rsidP="009F6E7B">
      <w:pPr>
        <w:ind w:left="480"/>
        <w:rPr>
          <w:rFonts w:ascii="標楷體" w:eastAsia="標楷體" w:hAnsi="標楷體"/>
        </w:rPr>
      </w:pPr>
    </w:p>
    <w:p w:rsidR="003D58FB" w:rsidRPr="00C55CA4" w:rsidRDefault="003D58FB" w:rsidP="003D58FB">
      <w:pPr>
        <w:numPr>
          <w:ilvl w:val="0"/>
          <w:numId w:val="13"/>
        </w:numPr>
        <w:rPr>
          <w:rFonts w:ascii="標楷體" w:eastAsia="標楷體" w:hAnsi="標楷體"/>
        </w:rPr>
      </w:pPr>
      <w:r w:rsidRPr="00C55CA4">
        <w:rPr>
          <w:rFonts w:ascii="標楷體" w:eastAsia="標楷體" w:hAnsi="標楷體" w:hint="eastAsia"/>
        </w:rPr>
        <w:t>活動效益：(</w:t>
      </w:r>
      <w:r w:rsidR="0008039A">
        <w:rPr>
          <w:rFonts w:ascii="標楷體" w:eastAsia="標楷體" w:hAnsi="標楷體" w:hint="eastAsia"/>
        </w:rPr>
        <w:t>期望此活動會達成的具體效益</w:t>
      </w:r>
      <w:r w:rsidRPr="00C55CA4">
        <w:rPr>
          <w:rFonts w:ascii="標楷體" w:eastAsia="標楷體" w:hAnsi="標楷體" w:hint="eastAsia"/>
        </w:rPr>
        <w:t>，</w:t>
      </w:r>
      <w:r w:rsidR="00965DC5">
        <w:rPr>
          <w:rFonts w:ascii="標楷體" w:eastAsia="標楷體" w:hAnsi="標楷體" w:hint="eastAsia"/>
        </w:rPr>
        <w:t>必須與</w:t>
      </w:r>
      <w:r w:rsidR="001525A8" w:rsidRPr="0008039A">
        <w:rPr>
          <w:rFonts w:ascii="標楷體" w:eastAsia="標楷體" w:hAnsi="標楷體" w:hint="eastAsia"/>
          <w:b/>
        </w:rPr>
        <w:t>活動目的</w:t>
      </w:r>
      <w:r w:rsidR="00965DC5" w:rsidRPr="00965DC5">
        <w:rPr>
          <w:rFonts w:ascii="標楷體" w:eastAsia="標楷體" w:hAnsi="標楷體" w:hint="eastAsia"/>
        </w:rPr>
        <w:t>相</w:t>
      </w:r>
      <w:r w:rsidR="00965DC5">
        <w:rPr>
          <w:rFonts w:ascii="標楷體" w:eastAsia="標楷體" w:hAnsi="標楷體" w:hint="eastAsia"/>
        </w:rPr>
        <w:t>呼應</w:t>
      </w:r>
      <w:r w:rsidRPr="00C55CA4">
        <w:rPr>
          <w:rFonts w:ascii="標楷體" w:eastAsia="標楷體" w:hAnsi="標楷體" w:hint="eastAsia"/>
        </w:rPr>
        <w:t>)</w:t>
      </w:r>
    </w:p>
    <w:p w:rsidR="009157E5" w:rsidRPr="008E22FE" w:rsidRDefault="009157E5" w:rsidP="00393A06">
      <w:pPr>
        <w:pStyle w:val="a7"/>
        <w:numPr>
          <w:ilvl w:val="0"/>
          <w:numId w:val="14"/>
        </w:numPr>
        <w:rPr>
          <w:rFonts w:ascii="標楷體" w:eastAsia="標楷體" w:hAnsi="標楷體"/>
          <w:color w:val="7F7F7F" w:themeColor="text1" w:themeTint="80"/>
        </w:rPr>
      </w:pPr>
      <w:r w:rsidRPr="00C55CA4">
        <w:rPr>
          <w:rFonts w:ascii="標楷體" w:eastAsia="標楷體" w:hAnsi="標楷體"/>
        </w:rPr>
        <w:t>質化效益</w:t>
      </w:r>
      <w:r w:rsidR="00744D94" w:rsidRPr="00C55CA4">
        <w:rPr>
          <w:rFonts w:ascii="標楷體" w:eastAsia="標楷體" w:hAnsi="標楷體" w:hint="eastAsia"/>
        </w:rPr>
        <w:t>：</w:t>
      </w:r>
      <w:r w:rsidR="00C427C6" w:rsidRPr="008E22FE">
        <w:rPr>
          <w:rFonts w:ascii="標楷體" w:eastAsia="標楷體" w:hAnsi="標楷體"/>
          <w:color w:val="7F7F7F" w:themeColor="text1" w:themeTint="80"/>
        </w:rPr>
        <w:t>(</w:t>
      </w:r>
      <w:r w:rsidR="00DA08F9" w:rsidRPr="008E22FE">
        <w:rPr>
          <w:rFonts w:ascii="標楷體" w:eastAsia="標楷體" w:hAnsi="標楷體" w:hint="eastAsia"/>
          <w:color w:val="7F7F7F" w:themeColor="text1" w:themeTint="80"/>
        </w:rPr>
        <w:t>以敘述性方式說明計畫執行之效益，</w:t>
      </w:r>
      <w:r w:rsidR="00C427C6" w:rsidRPr="008E22FE">
        <w:rPr>
          <w:rFonts w:ascii="標楷體" w:eastAsia="標楷體" w:hAnsi="標楷體"/>
          <w:color w:val="7F7F7F" w:themeColor="text1" w:themeTint="80"/>
        </w:rPr>
        <w:t>例</w:t>
      </w:r>
      <w:r w:rsidR="00E80828" w:rsidRPr="008E22FE">
        <w:rPr>
          <w:rFonts w:ascii="標楷體" w:eastAsia="標楷體" w:hAnsi="標楷體"/>
          <w:color w:val="7F7F7F" w:themeColor="text1" w:themeTint="80"/>
        </w:rPr>
        <w:t>如</w:t>
      </w:r>
      <w:r w:rsidR="00C427C6" w:rsidRPr="008E22FE">
        <w:rPr>
          <w:rFonts w:ascii="標楷體" w:eastAsia="標楷體" w:hAnsi="標楷體" w:hint="eastAsia"/>
          <w:color w:val="7F7F7F" w:themeColor="text1" w:themeTint="80"/>
        </w:rPr>
        <w:t>：</w:t>
      </w:r>
      <w:r w:rsidR="00393A06" w:rsidRPr="008E22FE">
        <w:rPr>
          <w:rFonts w:ascii="標楷體" w:eastAsia="標楷體" w:hAnsi="標楷體" w:hint="eastAsia"/>
          <w:color w:val="7F7F7F" w:themeColor="text1" w:themeTint="80"/>
        </w:rPr>
        <w:t>推廣服務學習之精神</w:t>
      </w:r>
      <w:r w:rsidR="00393A06" w:rsidRPr="008E22FE">
        <w:rPr>
          <w:rFonts w:ascii="新細明體" w:hAnsi="新細明體" w:hint="eastAsia"/>
          <w:color w:val="7F7F7F" w:themeColor="text1" w:themeTint="80"/>
        </w:rPr>
        <w:t>、</w:t>
      </w:r>
      <w:r w:rsidR="00BA3F56">
        <w:rPr>
          <w:rFonts w:ascii="標楷體" w:eastAsia="標楷體" w:hAnsi="標楷體" w:hint="eastAsia"/>
          <w:color w:val="7F7F7F" w:themeColor="text1" w:themeTint="80"/>
        </w:rPr>
        <w:t>展現</w:t>
      </w:r>
      <w:r w:rsidR="003F2324" w:rsidRPr="008E22FE">
        <w:rPr>
          <w:rFonts w:ascii="標楷體" w:eastAsia="標楷體" w:hAnsi="標楷體" w:hint="eastAsia"/>
          <w:color w:val="7F7F7F" w:themeColor="text1" w:themeTint="80"/>
        </w:rPr>
        <w:t>社團人之學習成果</w:t>
      </w:r>
      <w:r w:rsidR="0013616D">
        <w:rPr>
          <w:rFonts w:ascii="新細明體" w:hAnsi="新細明體" w:hint="eastAsia"/>
          <w:color w:val="7F7F7F" w:themeColor="text1" w:themeTint="80"/>
        </w:rPr>
        <w:t>、</w:t>
      </w:r>
      <w:r w:rsidR="0013616D">
        <w:rPr>
          <w:rFonts w:ascii="標楷體" w:eastAsia="標楷體" w:hAnsi="標楷體" w:hint="eastAsia"/>
          <w:color w:val="7F7F7F" w:themeColor="text1" w:themeTint="80"/>
        </w:rPr>
        <w:t>提升小學生對於環保的觀念</w:t>
      </w:r>
      <w:r w:rsidR="003F2324" w:rsidRPr="008E22FE">
        <w:rPr>
          <w:rFonts w:ascii="標楷體" w:eastAsia="標楷體" w:hAnsi="標楷體"/>
          <w:color w:val="7F7F7F" w:themeColor="text1" w:themeTint="80"/>
        </w:rPr>
        <w:t>…</w:t>
      </w:r>
      <w:r w:rsidR="00C427C6" w:rsidRPr="008E22FE">
        <w:rPr>
          <w:rFonts w:ascii="標楷體" w:eastAsia="標楷體" w:hAnsi="標楷體"/>
          <w:color w:val="7F7F7F" w:themeColor="text1" w:themeTint="80"/>
        </w:rPr>
        <w:t>)</w:t>
      </w:r>
    </w:p>
    <w:p w:rsidR="009157E5" w:rsidRPr="008E22FE" w:rsidRDefault="009157E5" w:rsidP="00A814FC">
      <w:pPr>
        <w:pStyle w:val="a7"/>
        <w:numPr>
          <w:ilvl w:val="0"/>
          <w:numId w:val="14"/>
        </w:numPr>
        <w:rPr>
          <w:rFonts w:ascii="標楷體" w:eastAsia="標楷體" w:hAnsi="標楷體"/>
          <w:color w:val="7F7F7F" w:themeColor="text1" w:themeTint="80"/>
        </w:rPr>
      </w:pPr>
      <w:r w:rsidRPr="00C55CA4">
        <w:rPr>
          <w:rFonts w:ascii="標楷體" w:eastAsia="標楷體" w:hAnsi="標楷體"/>
        </w:rPr>
        <w:t>量化效益</w:t>
      </w:r>
      <w:r w:rsidR="00744D94" w:rsidRPr="00C55CA4">
        <w:rPr>
          <w:rFonts w:ascii="標楷體" w:eastAsia="標楷體" w:hAnsi="標楷體" w:hint="eastAsia"/>
        </w:rPr>
        <w:t>：</w:t>
      </w:r>
      <w:r w:rsidR="00C427C6" w:rsidRPr="008E22FE">
        <w:rPr>
          <w:rFonts w:ascii="標楷體" w:eastAsia="標楷體" w:hAnsi="標楷體"/>
          <w:color w:val="7F7F7F" w:themeColor="text1" w:themeTint="80"/>
        </w:rPr>
        <w:t>(</w:t>
      </w:r>
      <w:r w:rsidR="00DA08F9" w:rsidRPr="008E22FE">
        <w:rPr>
          <w:rFonts w:ascii="標楷體" w:eastAsia="標楷體" w:hAnsi="標楷體" w:hint="eastAsia"/>
          <w:color w:val="7F7F7F" w:themeColor="text1" w:themeTint="80"/>
        </w:rPr>
        <w:t>以量化數據說明對計畫執行之效益，</w:t>
      </w:r>
      <w:r w:rsidR="00C427C6" w:rsidRPr="008E22FE">
        <w:rPr>
          <w:rFonts w:ascii="標楷體" w:eastAsia="標楷體" w:hAnsi="標楷體"/>
          <w:color w:val="7F7F7F" w:themeColor="text1" w:themeTint="80"/>
        </w:rPr>
        <w:t>例</w:t>
      </w:r>
      <w:r w:rsidR="00C427C6" w:rsidRPr="008E22FE">
        <w:rPr>
          <w:rFonts w:ascii="標楷體" w:eastAsia="標楷體" w:hAnsi="標楷體" w:hint="eastAsia"/>
          <w:color w:val="7F7F7F" w:themeColor="text1" w:themeTint="80"/>
        </w:rPr>
        <w:t>：</w:t>
      </w:r>
      <w:r w:rsidR="00731677">
        <w:rPr>
          <w:rFonts w:ascii="標楷體" w:eastAsia="標楷體" w:hAnsi="標楷體" w:hint="eastAsia"/>
          <w:color w:val="7F7F7F" w:themeColor="text1" w:themeTint="80"/>
        </w:rPr>
        <w:t>受服務小學生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活動</w:t>
      </w:r>
      <w:r w:rsidR="0065298C">
        <w:rPr>
          <w:rFonts w:ascii="標楷體" w:eastAsia="標楷體" w:hAnsi="標楷體" w:hint="eastAsia"/>
          <w:color w:val="7F7F7F" w:themeColor="text1" w:themeTint="80"/>
        </w:rPr>
        <w:t>獲益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度</w:t>
      </w:r>
      <w:r w:rsidR="00466DAF" w:rsidRPr="008E22FE">
        <w:rPr>
          <w:rFonts w:ascii="標楷體" w:eastAsia="標楷體" w:hAnsi="標楷體" w:hint="eastAsia"/>
          <w:color w:val="7F7F7F" w:themeColor="text1" w:themeTint="80"/>
        </w:rPr>
        <w:t>4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.2分</w:t>
      </w:r>
      <w:r w:rsidR="00466DAF" w:rsidRPr="008E22FE">
        <w:rPr>
          <w:rFonts w:ascii="標楷體" w:eastAsia="標楷體" w:hAnsi="標楷體" w:hint="eastAsia"/>
          <w:color w:val="7F7F7F" w:themeColor="text1" w:themeTint="80"/>
        </w:rPr>
        <w:t>以上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、</w:t>
      </w:r>
      <w:r w:rsidR="00A814FC" w:rsidRPr="008E22FE">
        <w:rPr>
          <w:rFonts w:ascii="標楷體" w:eastAsia="標楷體" w:hAnsi="標楷體" w:hint="eastAsia"/>
          <w:color w:val="7F7F7F" w:themeColor="text1" w:themeTint="80"/>
        </w:rPr>
        <w:t>預計參與活動學生人數達</w:t>
      </w:r>
      <w:r w:rsidR="0065298C">
        <w:rPr>
          <w:rFonts w:ascii="標楷體" w:eastAsia="標楷體" w:hAnsi="標楷體" w:hint="eastAsia"/>
          <w:color w:val="7F7F7F" w:themeColor="text1" w:themeTint="80"/>
        </w:rPr>
        <w:t>5</w:t>
      </w:r>
      <w:r w:rsidR="00A814FC" w:rsidRPr="008E22FE">
        <w:rPr>
          <w:rFonts w:ascii="標楷體" w:eastAsia="標楷體" w:hAnsi="標楷體" w:hint="eastAsia"/>
          <w:color w:val="7F7F7F" w:themeColor="text1" w:themeTint="80"/>
        </w:rPr>
        <w:t>0人</w:t>
      </w:r>
      <w:r w:rsidR="00483C4D" w:rsidRPr="008E22FE">
        <w:rPr>
          <w:rFonts w:ascii="標楷體" w:eastAsia="標楷體" w:hAnsi="標楷體"/>
          <w:color w:val="7F7F7F" w:themeColor="text1" w:themeTint="80"/>
        </w:rPr>
        <w:t>…</w:t>
      </w:r>
      <w:r w:rsidR="00C427C6" w:rsidRPr="008E22FE">
        <w:rPr>
          <w:rFonts w:ascii="標楷體" w:eastAsia="標楷體" w:hAnsi="標楷體"/>
          <w:color w:val="7F7F7F" w:themeColor="text1" w:themeTint="80"/>
        </w:rPr>
        <w:t>)</w:t>
      </w:r>
    </w:p>
    <w:p w:rsidR="00F658E2" w:rsidRPr="00C55CA4" w:rsidRDefault="00F658E2" w:rsidP="00F658E2">
      <w:pPr>
        <w:pStyle w:val="a7"/>
        <w:ind w:left="960"/>
        <w:rPr>
          <w:rFonts w:ascii="標楷體" w:eastAsia="標楷體" w:hAnsi="標楷體"/>
        </w:rPr>
      </w:pPr>
    </w:p>
    <w:p w:rsidR="003D58FB" w:rsidRPr="002134E9" w:rsidRDefault="004A131C" w:rsidP="002134E9">
      <w:pPr>
        <w:pStyle w:val="a7"/>
        <w:numPr>
          <w:ilvl w:val="0"/>
          <w:numId w:val="13"/>
        </w:numPr>
        <w:rPr>
          <w:rFonts w:ascii="標楷體" w:eastAsia="標楷體" w:hAnsi="標楷體"/>
        </w:rPr>
      </w:pPr>
      <w:r w:rsidRPr="002134E9">
        <w:rPr>
          <w:rFonts w:ascii="標楷體" w:eastAsia="標楷體" w:hAnsi="標楷體"/>
        </w:rPr>
        <w:br w:type="page"/>
      </w:r>
      <w:r w:rsidR="003D58FB" w:rsidRPr="002134E9">
        <w:rPr>
          <w:rFonts w:ascii="標楷體" w:eastAsia="標楷體" w:hAnsi="標楷體" w:hint="eastAsia"/>
        </w:rPr>
        <w:lastRenderedPageBreak/>
        <w:t>分工組織圖：(籌辦活動人員的職掌與分工</w:t>
      </w:r>
      <w:r w:rsidR="004F4ED2" w:rsidRPr="002134E9">
        <w:rPr>
          <w:rFonts w:ascii="標楷體" w:eastAsia="標楷體" w:hAnsi="標楷體" w:hint="eastAsia"/>
        </w:rPr>
        <w:t>，依照分工需求填寫</w:t>
      </w:r>
      <w:r w:rsidR="003D58FB" w:rsidRPr="002134E9">
        <w:rPr>
          <w:rFonts w:ascii="標楷體" w:eastAsia="標楷體" w:hAnsi="標楷體" w:hint="eastAsia"/>
        </w:rPr>
        <w:t>)</w:t>
      </w:r>
    </w:p>
    <w:p w:rsidR="003D58FB" w:rsidRPr="003B0924" w:rsidRDefault="009F4D63" w:rsidP="00F64AB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246495" cy="3743960"/>
            <wp:effectExtent l="38100" t="0" r="20955" b="0"/>
            <wp:docPr id="166" name="組織圖 1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56E2C" w:rsidRDefault="00756E2C" w:rsidP="00756E2C">
      <w:pPr>
        <w:rPr>
          <w:rFonts w:ascii="標楷體" w:eastAsia="標楷體" w:hAnsi="標楷體"/>
        </w:rPr>
      </w:pPr>
    </w:p>
    <w:p w:rsidR="003B6D36" w:rsidRPr="007F5656" w:rsidRDefault="00C5189A" w:rsidP="007F5656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  <w:r w:rsidR="007F5656" w:rsidRPr="007F5656">
        <w:rPr>
          <w:rFonts w:ascii="標楷體" w:eastAsia="標楷體" w:hAnsi="標楷體" w:hint="eastAsia"/>
          <w:color w:val="FF0000"/>
        </w:rPr>
        <w:t>須</w:t>
      </w:r>
      <w:r w:rsidR="007F5656">
        <w:rPr>
          <w:rFonts w:ascii="標楷體" w:eastAsia="標楷體" w:hAnsi="標楷體" w:hint="eastAsia"/>
          <w:color w:val="FF0000"/>
        </w:rPr>
        <w:t>規劃三日以上或</w:t>
      </w:r>
      <w:r w:rsidR="007F5656" w:rsidRPr="007F5656">
        <w:rPr>
          <w:rFonts w:ascii="標楷體" w:eastAsia="標楷體" w:hAnsi="標楷體" w:hint="eastAsia"/>
          <w:color w:val="FF0000"/>
        </w:rPr>
        <w:t>時數滿二十四小時以上</w:t>
      </w:r>
      <w:r w:rsidR="00067ABA">
        <w:rPr>
          <w:rFonts w:ascii="標楷體" w:eastAsia="標楷體" w:hAnsi="標楷體" w:hint="eastAsia"/>
          <w:color w:val="FF0000"/>
        </w:rPr>
        <w:t>(不含籌備)</w:t>
      </w:r>
      <w:r w:rsidRPr="007F5656">
        <w:rPr>
          <w:rFonts w:ascii="標楷體" w:eastAsia="標楷體" w:hAnsi="標楷體" w:hint="eastAsia"/>
        </w:rPr>
        <w:t>，以表列出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30"/>
        <w:gridCol w:w="1736"/>
        <w:gridCol w:w="2637"/>
      </w:tblGrid>
      <w:tr w:rsidR="00F64ABF" w:rsidRPr="00476533" w:rsidTr="002F179E">
        <w:tc>
          <w:tcPr>
            <w:tcW w:w="9854" w:type="dxa"/>
            <w:gridSpan w:val="4"/>
            <w:shd w:val="clear" w:color="auto" w:fill="F2F2F2"/>
          </w:tcPr>
          <w:p w:rsidR="00F64ABF" w:rsidRPr="00F24877" w:rsidRDefault="00E33E59" w:rsidP="002F17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第一天 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1</w:t>
            </w:r>
            <w:r w:rsidR="005D5546">
              <w:rPr>
                <w:rFonts w:ascii="標楷體" w:eastAsia="標楷體" w:hAnsi="標楷體" w:hint="eastAsia"/>
                <w:b/>
              </w:rPr>
              <w:t>1</w:t>
            </w:r>
            <w:r w:rsidR="00AE342D">
              <w:rPr>
                <w:rFonts w:ascii="標楷體" w:eastAsia="標楷體" w:hAnsi="標楷體" w:hint="eastAsia"/>
                <w:b/>
              </w:rPr>
              <w:t>1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年</w:t>
            </w:r>
            <w:r w:rsidR="00571EBD">
              <w:rPr>
                <w:rFonts w:ascii="標楷體" w:eastAsia="標楷體" w:hAnsi="標楷體" w:hint="eastAsia"/>
                <w:b/>
              </w:rPr>
              <w:t>OO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月</w:t>
            </w:r>
            <w:r w:rsidR="00571EBD">
              <w:rPr>
                <w:rFonts w:ascii="標楷體" w:eastAsia="標楷體" w:hAnsi="標楷體" w:hint="eastAsia"/>
                <w:b/>
              </w:rPr>
              <w:t>XX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日(</w:t>
            </w:r>
            <w:r w:rsidR="00571EBD">
              <w:rPr>
                <w:rFonts w:ascii="標楷體" w:eastAsia="標楷體" w:hAnsi="標楷體" w:hint="eastAsia"/>
                <w:b/>
              </w:rPr>
              <w:t>星期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456E4" w:rsidRPr="00476533" w:rsidTr="00A22336">
        <w:tc>
          <w:tcPr>
            <w:tcW w:w="2093" w:type="dxa"/>
            <w:shd w:val="clear" w:color="auto" w:fill="F2F2F2"/>
          </w:tcPr>
          <w:p w:rsidR="00E456E4" w:rsidRPr="00F24877" w:rsidRDefault="00E456E4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8" w:type="dxa"/>
            <w:shd w:val="clear" w:color="auto" w:fill="F2F2F2"/>
          </w:tcPr>
          <w:p w:rsidR="00E456E4" w:rsidRPr="00F24877" w:rsidRDefault="00556F43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43" w:type="dxa"/>
            <w:shd w:val="clear" w:color="auto" w:fill="F2F2F2"/>
          </w:tcPr>
          <w:p w:rsidR="00E456E4" w:rsidRPr="00F24877" w:rsidRDefault="00A22336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2800" w:type="dxa"/>
            <w:shd w:val="clear" w:color="auto" w:fill="F2F2F2"/>
          </w:tcPr>
          <w:p w:rsidR="00E456E4" w:rsidRPr="00F24877" w:rsidRDefault="00A22336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7653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事前佈置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位置規劃、報到處場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</w:p>
        </w:tc>
      </w:tr>
      <w:tr w:rsidR="00A22336" w:rsidRPr="00476533" w:rsidTr="00A22336">
        <w:tc>
          <w:tcPr>
            <w:tcW w:w="2093" w:type="dxa"/>
            <w:shd w:val="clear" w:color="auto" w:fill="auto"/>
            <w:vAlign w:val="center"/>
          </w:tcPr>
          <w:p w:rsidR="00A22336" w:rsidRPr="00476533" w:rsidRDefault="00A22336" w:rsidP="00A223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11：00-11：30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主持人彩排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336" w:rsidRPr="00476533" w:rsidRDefault="00A22336" w:rsidP="00A223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麥克風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11：30-12：00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遞獎彩排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FC305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舞台工作組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12：00-12：40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656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  <w:vAlign w:val="center"/>
          </w:tcPr>
          <w:p w:rsidR="00A22336" w:rsidRPr="00476533" w:rsidRDefault="00A22336" w:rsidP="00A223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13：00-17：30</w:t>
            </w:r>
          </w:p>
        </w:tc>
        <w:tc>
          <w:tcPr>
            <w:tcW w:w="3118" w:type="dxa"/>
            <w:shd w:val="clear" w:color="auto" w:fill="auto"/>
          </w:tcPr>
          <w:p w:rsidR="00A22336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隊伍彩排</w:t>
            </w:r>
            <w:bookmarkStart w:id="4" w:name="_GoBack"/>
            <w:bookmarkEnd w:id="4"/>
          </w:p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工作人員集合</w:t>
            </w:r>
          </w:p>
        </w:tc>
        <w:tc>
          <w:tcPr>
            <w:tcW w:w="1843" w:type="dxa"/>
            <w:shd w:val="clear" w:color="auto" w:fill="auto"/>
          </w:tcPr>
          <w:p w:rsidR="00445947" w:rsidRDefault="00445947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  <w:p w:rsidR="00445947" w:rsidRPr="00476533" w:rsidRDefault="00445947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46277D" w:rsidRPr="00476533" w:rsidRDefault="0046277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換裝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47653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報到、進場</w:t>
            </w:r>
          </w:p>
        </w:tc>
        <w:tc>
          <w:tcPr>
            <w:tcW w:w="1843" w:type="dxa"/>
            <w:shd w:val="clear" w:color="auto" w:fill="auto"/>
          </w:tcPr>
          <w:p w:rsidR="004F0A3E" w:rsidRPr="00476533" w:rsidRDefault="004F0A3E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引導人員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46277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主持人開場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1F274F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35-18：45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師長致詞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18：45-18：50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A22336">
        <w:tc>
          <w:tcPr>
            <w:tcW w:w="2093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A22336">
        <w:tc>
          <w:tcPr>
            <w:tcW w:w="2093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</w:tr>
    </w:tbl>
    <w:p w:rsidR="00F64ABF" w:rsidRDefault="00F64ABF" w:rsidP="00F64AB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925"/>
        <w:gridCol w:w="1742"/>
        <w:gridCol w:w="2630"/>
      </w:tblGrid>
      <w:tr w:rsidR="00350CB5" w:rsidRPr="00476533" w:rsidTr="00F862B7">
        <w:tc>
          <w:tcPr>
            <w:tcW w:w="9854" w:type="dxa"/>
            <w:gridSpan w:val="4"/>
            <w:shd w:val="clear" w:color="auto" w:fill="F2F2F2"/>
          </w:tcPr>
          <w:p w:rsidR="00350CB5" w:rsidRPr="00F24877" w:rsidRDefault="00350CB5" w:rsidP="00F862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第二天 </w:t>
            </w:r>
            <w:r w:rsidRPr="00F24877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F24877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OO</w:t>
            </w:r>
            <w:r w:rsidRPr="00F24877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XX</w:t>
            </w:r>
            <w:r w:rsidRPr="00F24877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星期</w:t>
            </w:r>
            <w:r w:rsidRPr="00F2487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8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4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2800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7653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11：00-11：30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11：30-12：00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12：00-12：40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13：00-17：30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47653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35-18：45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18：45-18：50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</w:tbl>
    <w:p w:rsidR="00350CB5" w:rsidRDefault="00350CB5" w:rsidP="00F64AB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925"/>
        <w:gridCol w:w="1742"/>
        <w:gridCol w:w="2630"/>
      </w:tblGrid>
      <w:tr w:rsidR="00350CB5" w:rsidRPr="00476533" w:rsidTr="00F862B7">
        <w:tc>
          <w:tcPr>
            <w:tcW w:w="9854" w:type="dxa"/>
            <w:gridSpan w:val="4"/>
            <w:shd w:val="clear" w:color="auto" w:fill="F2F2F2"/>
          </w:tcPr>
          <w:p w:rsidR="00350CB5" w:rsidRPr="00F24877" w:rsidRDefault="00350CB5" w:rsidP="00F862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第三天 </w:t>
            </w:r>
            <w:r w:rsidRPr="00F24877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F24877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OO</w:t>
            </w:r>
            <w:r w:rsidRPr="00F24877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XX</w:t>
            </w:r>
            <w:r w:rsidRPr="00F24877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星期</w:t>
            </w:r>
            <w:r w:rsidRPr="00F2487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8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4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2800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7653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11：00-11：30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11：30-12：00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12：00-12：40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13：00-17：30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47653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35-18：45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18：45-18：50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</w:tbl>
    <w:p w:rsidR="00350CB5" w:rsidRDefault="00350CB5" w:rsidP="00F64ABF">
      <w:pPr>
        <w:rPr>
          <w:rFonts w:ascii="標楷體" w:eastAsia="標楷體" w:hAnsi="標楷體"/>
        </w:rPr>
      </w:pPr>
    </w:p>
    <w:p w:rsidR="00FA1BDE" w:rsidRPr="006D46EB" w:rsidRDefault="004A131C" w:rsidP="002F179E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</w:rPr>
        <w:br w:type="page"/>
      </w:r>
      <w:r w:rsidR="00FA1BDE" w:rsidRPr="006D46EB">
        <w:rPr>
          <w:rFonts w:ascii="標楷體" w:eastAsia="標楷體" w:hAnsi="標楷體" w:hint="eastAsia"/>
        </w:rPr>
        <w:lastRenderedPageBreak/>
        <w:t>工作進度表：</w:t>
      </w:r>
      <w:r w:rsidR="009C1952" w:rsidRPr="006D46EB">
        <w:rPr>
          <w:rFonts w:ascii="標楷體" w:eastAsia="標楷體" w:hAnsi="標楷體" w:hint="eastAsia"/>
        </w:rPr>
        <w:t>(籌備安排時程，以甘特圖呈現)</w:t>
      </w: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708"/>
        <w:gridCol w:w="1701"/>
        <w:gridCol w:w="843"/>
        <w:gridCol w:w="429"/>
        <w:gridCol w:w="42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BF4FC9" w:rsidTr="00BF4FC9">
        <w:trPr>
          <w:trHeight w:val="40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C9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C9" w:rsidRPr="00717271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17271">
              <w:rPr>
                <w:rFonts w:ascii="標楷體" w:eastAsia="標楷體" w:hAnsi="標楷體" w:cs="新細明體" w:hint="eastAsia"/>
                <w:kern w:val="0"/>
              </w:rPr>
              <w:t>驗收</w:t>
            </w:r>
          </w:p>
          <w:p w:rsidR="00BF4FC9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17271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C9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C9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負責</w:t>
            </w:r>
          </w:p>
          <w:p w:rsidR="00BF4FC9" w:rsidRPr="00C27F18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C9" w:rsidRDefault="00894F3A" w:rsidP="00894F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C9" w:rsidRDefault="00894F3A" w:rsidP="00894F3A">
            <w:pPr>
              <w:ind w:left="51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</w:tr>
      <w:tr w:rsidR="004A131C" w:rsidRPr="00F33D5E" w:rsidTr="002F179E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9E2222" w:rsidRDefault="004A131C" w:rsidP="002F179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4A131C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4A131C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4A131C"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4A131C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BF4FC9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4A131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894F3A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1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9E2222" w:rsidRDefault="004A131C" w:rsidP="002F179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D14B51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確定合作</w:t>
            </w:r>
            <w:r w:rsidR="0093424E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學校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proofErr w:type="gramStart"/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125730</wp:posOffset>
                      </wp:positionV>
                      <wp:extent cx="689610" cy="0"/>
                      <wp:effectExtent l="11430" t="59055" r="22860" b="55245"/>
                      <wp:wrapNone/>
                      <wp:docPr id="10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A8C71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9" o:spid="_x0000_s1026" type="#_x0000_t32" style="position:absolute;margin-left:-1.1pt;margin-top:9.9pt;width:54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dMNAIAAF8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93424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企劃書完成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proofErr w:type="gramStart"/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134620</wp:posOffset>
                      </wp:positionV>
                      <wp:extent cx="671830" cy="0"/>
                      <wp:effectExtent l="10160" t="53340" r="22860" b="60960"/>
                      <wp:wrapNone/>
                      <wp:docPr id="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B7460BF" id="AutoShape 180" o:spid="_x0000_s1026" type="#_x0000_t32" style="position:absolute;margin-left:.3pt;margin-top:10.6pt;width:52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Lc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403A60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  <w:t>於系統</w:t>
            </w:r>
            <w:r w:rsidR="0093424E"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  <w:t>送出申請</w:t>
            </w:r>
            <w:r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  <w:t>及學校用印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文書組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93424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hint="eastAsia"/>
                <w:color w:val="767171" w:themeColor="background2" w:themeShade="80"/>
              </w:rPr>
              <w:t>海報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及報名表</w:t>
            </w:r>
            <w:r w:rsidRPr="00B81CAC">
              <w:rPr>
                <w:rFonts w:ascii="標楷體" w:eastAsia="標楷體" w:hAnsi="標楷體" w:hint="eastAsia"/>
                <w:color w:val="767171" w:themeColor="background2" w:themeShade="80"/>
              </w:rPr>
              <w:t>設計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134620</wp:posOffset>
                      </wp:positionV>
                      <wp:extent cx="2036445" cy="0"/>
                      <wp:effectExtent l="8255" t="52705" r="22225" b="61595"/>
                      <wp:wrapNone/>
                      <wp:docPr id="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4030657" id="AutoShape 181" o:spid="_x0000_s1026" type="#_x0000_t32" style="position:absolute;margin-left:-.6pt;margin-top:10.6pt;width:160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MINQ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A131C"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93424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活動宣傳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143510</wp:posOffset>
                      </wp:positionV>
                      <wp:extent cx="2843530" cy="0"/>
                      <wp:effectExtent l="5715" t="56515" r="17780" b="57785"/>
                      <wp:wrapNone/>
                      <wp:docPr id="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B71941A" id="AutoShape 182" o:spid="_x0000_s1026" type="#_x0000_t32" style="position:absolute;margin-left:.7pt;margin-top:11.3pt;width:223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mQ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A131C"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400F83" w:rsidP="00400F83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遊覽車租賃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活動組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121920</wp:posOffset>
                      </wp:positionV>
                      <wp:extent cx="668655" cy="0"/>
                      <wp:effectExtent l="10160" t="58420" r="16510" b="55880"/>
                      <wp:wrapNone/>
                      <wp:docPr id="6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559F09" id="AutoShape 183" o:spid="_x0000_s1026" type="#_x0000_t32" style="position:absolute;margin-left:.3pt;margin-top:9.6pt;width:5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FO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4A131C"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CA486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400F83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/>
                <w:color w:val="767171" w:themeColor="background2" w:themeShade="80"/>
              </w:rPr>
              <w:t>統整器材清單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120015</wp:posOffset>
                      </wp:positionV>
                      <wp:extent cx="1394460" cy="0"/>
                      <wp:effectExtent l="10160" t="60960" r="14605" b="53340"/>
                      <wp:wrapNone/>
                      <wp:docPr id="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4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9A6C31F" id="AutoShape 184" o:spid="_x0000_s1026" type="#_x0000_t32" style="position:absolute;margin-left:.3pt;margin-top:9.45pt;width:10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CA486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51303E" w:rsidP="0051303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報名資料確認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4A131C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B81CAC" w:rsidRDefault="0051303E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辦理保險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B81CAC" w:rsidRDefault="0051303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  <w:t>財務組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F3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CA486E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B81CAC" w:rsidRDefault="002B00F3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行前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F3" w:rsidRPr="00B81CAC" w:rsidRDefault="00CA486E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  <w:t>行前會議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B81CAC" w:rsidRDefault="00044D5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proofErr w:type="gramStart"/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F3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CA486E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B81CAC" w:rsidRDefault="00D765D8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檢討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F3" w:rsidRPr="00B81CAC" w:rsidRDefault="00C45547" w:rsidP="00B050B0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成果報告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B81CAC" w:rsidRDefault="00044D5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proofErr w:type="gramStart"/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F3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B050B0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B81CAC" w:rsidRDefault="00B050B0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檢討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F3" w:rsidRPr="00B81CAC" w:rsidRDefault="00B050B0" w:rsidP="002F179E">
            <w:pPr>
              <w:widowControl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 w:hint="eastAsia"/>
                <w:color w:val="767171" w:themeColor="background2" w:themeShade="80"/>
                <w:kern w:val="0"/>
              </w:rPr>
              <w:t>經費核銷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B81CAC" w:rsidRDefault="00044D5E" w:rsidP="002F179E">
            <w:pPr>
              <w:widowControl/>
              <w:jc w:val="both"/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</w:pPr>
            <w:r w:rsidRPr="00B81CAC">
              <w:rPr>
                <w:rFonts w:ascii="標楷體" w:eastAsia="標楷體" w:hAnsi="標楷體" w:cs="新細明體"/>
                <w:color w:val="767171" w:themeColor="background2" w:themeShade="80"/>
                <w:kern w:val="0"/>
              </w:rPr>
              <w:t>財務組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A131C" w:rsidRDefault="004A131C" w:rsidP="004A131C">
      <w:pPr>
        <w:ind w:left="480"/>
        <w:rPr>
          <w:rFonts w:ascii="標楷體" w:eastAsia="標楷體" w:hAnsi="標楷體"/>
          <w:color w:val="FF0000"/>
        </w:rPr>
      </w:pPr>
    </w:p>
    <w:p w:rsidR="003D58FB" w:rsidRDefault="003D58FB" w:rsidP="00F64ABF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雨天備案：(室外活動，需應變措施。例：取消或延期、另覓室內場地)</w:t>
      </w:r>
    </w:p>
    <w:p w:rsidR="00F87D7C" w:rsidRPr="00F87D7C" w:rsidRDefault="00EC1713" w:rsidP="00F87D7C">
      <w:pPr>
        <w:numPr>
          <w:ilvl w:val="0"/>
          <w:numId w:val="13"/>
        </w:numPr>
        <w:ind w:left="0" w:firstLine="0"/>
        <w:rPr>
          <w:rFonts w:ascii="標楷體" w:eastAsia="標楷體" w:hAnsi="標楷體"/>
        </w:rPr>
      </w:pPr>
      <w:r w:rsidRPr="00431264">
        <w:rPr>
          <w:rFonts w:ascii="標楷體" w:eastAsia="標楷體" w:hAnsi="標楷體" w:hint="eastAsia"/>
        </w:rPr>
        <w:t>預定</w:t>
      </w:r>
      <w:r w:rsidR="003F5EC7" w:rsidRPr="00431264">
        <w:rPr>
          <w:rFonts w:ascii="標楷體" w:eastAsia="標楷體" w:hAnsi="標楷體" w:hint="eastAsia"/>
        </w:rPr>
        <w:t>籌備會議時間：</w:t>
      </w:r>
      <w:r w:rsidR="007465DE" w:rsidRPr="00431264">
        <w:rPr>
          <w:rFonts w:ascii="標楷體" w:eastAsia="標楷體" w:hAnsi="標楷體"/>
        </w:rPr>
        <w:br/>
      </w:r>
      <w:r w:rsidR="00F14E29">
        <w:rPr>
          <w:rFonts w:ascii="標楷體" w:eastAsia="標楷體" w:hAnsi="標楷體" w:hint="eastAsia"/>
        </w:rPr>
        <w:t xml:space="preserve">    </w:t>
      </w:r>
      <w:r w:rsidR="00F87D7C">
        <w:rPr>
          <w:rFonts w:ascii="標楷體" w:eastAsia="標楷體" w:hAnsi="標楷體" w:hint="eastAsia"/>
        </w:rPr>
        <w:t>___</w:t>
      </w:r>
      <w:r w:rsidR="00F87D7C" w:rsidRPr="00500BB8">
        <w:rPr>
          <w:rFonts w:ascii="標楷體" w:eastAsia="標楷體" w:hAnsi="標楷體"/>
          <w:color w:val="000000"/>
          <w:lang w:val="zh-TW"/>
        </w:rPr>
        <w:t>年</w:t>
      </w:r>
      <w:r w:rsidR="00F87D7C">
        <w:rPr>
          <w:rFonts w:ascii="標楷體" w:eastAsia="標楷體" w:hAnsi="標楷體" w:hint="eastAsia"/>
        </w:rPr>
        <w:t>___</w:t>
      </w:r>
      <w:r w:rsidR="00F87D7C" w:rsidRPr="00500BB8">
        <w:rPr>
          <w:rFonts w:ascii="標楷體" w:eastAsia="標楷體" w:hAnsi="標楷體"/>
          <w:color w:val="000000"/>
          <w:lang w:val="zh-TW"/>
        </w:rPr>
        <w:t>月</w:t>
      </w:r>
      <w:r w:rsidR="00F87D7C">
        <w:rPr>
          <w:rFonts w:ascii="標楷體" w:eastAsia="標楷體" w:hAnsi="標楷體" w:hint="eastAsia"/>
        </w:rPr>
        <w:t>___</w:t>
      </w:r>
      <w:r w:rsidR="00F87D7C" w:rsidRPr="00500BB8">
        <w:rPr>
          <w:rFonts w:ascii="標楷體" w:eastAsia="標楷體" w:hAnsi="標楷體"/>
          <w:color w:val="000000"/>
          <w:lang w:val="zh-TW"/>
        </w:rPr>
        <w:t>日（五）第一次籌會，19：00，</w:t>
      </w:r>
      <w:r w:rsidR="00F87D7C" w:rsidRPr="00500BB8">
        <w:rPr>
          <w:rFonts w:ascii="標楷體" w:eastAsia="標楷體" w:hAnsi="標楷體" w:hint="eastAsia"/>
          <w:color w:val="000000"/>
          <w:lang w:val="zh-TW"/>
        </w:rPr>
        <w:t>社辦</w:t>
      </w:r>
    </w:p>
    <w:p w:rsidR="00F87D7C" w:rsidRDefault="00F87D7C" w:rsidP="00F87D7C">
      <w:pPr>
        <w:tabs>
          <w:tab w:val="left" w:pos="0"/>
        </w:tabs>
        <w:autoSpaceDE w:val="0"/>
        <w:ind w:right="18"/>
        <w:rPr>
          <w:rFonts w:ascii="標楷體" w:eastAsia="標楷體" w:hAnsi="標楷體"/>
          <w:color w:val="000000"/>
          <w:lang w:val="zh-TW"/>
        </w:rPr>
      </w:pPr>
      <w:r w:rsidRPr="00500BB8">
        <w:rPr>
          <w:rFonts w:ascii="標楷體" w:eastAsia="標楷體" w:hAnsi="標楷體"/>
          <w:color w:val="000000"/>
          <w:lang w:val="zh-TW"/>
        </w:rPr>
        <w:t xml:space="preserve">　　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年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月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日（四）</w:t>
      </w:r>
      <w:proofErr w:type="gramStart"/>
      <w:r w:rsidRPr="00500BB8">
        <w:rPr>
          <w:rFonts w:ascii="標楷體" w:eastAsia="標楷體" w:hAnsi="標楷體"/>
          <w:color w:val="000000"/>
          <w:lang w:val="zh-TW"/>
        </w:rPr>
        <w:t>第二次籌會</w:t>
      </w:r>
      <w:proofErr w:type="gramEnd"/>
      <w:r w:rsidRPr="00500BB8">
        <w:rPr>
          <w:rFonts w:ascii="標楷體" w:eastAsia="標楷體" w:hAnsi="標楷體"/>
          <w:color w:val="000000"/>
          <w:lang w:val="zh-TW"/>
        </w:rPr>
        <w:t>，19：00，</w:t>
      </w:r>
      <w:r>
        <w:rPr>
          <w:rFonts w:ascii="標楷體" w:eastAsia="標楷體" w:hAnsi="標楷體" w:hint="eastAsia"/>
          <w:color w:val="000000"/>
          <w:lang w:val="zh-TW"/>
        </w:rPr>
        <w:t>雲起樓214教室</w:t>
      </w:r>
    </w:p>
    <w:p w:rsidR="00F87D7C" w:rsidRPr="00500BB8" w:rsidRDefault="00F87D7C" w:rsidP="00F87D7C">
      <w:pPr>
        <w:tabs>
          <w:tab w:val="left" w:pos="0"/>
        </w:tabs>
        <w:autoSpaceDE w:val="0"/>
        <w:ind w:right="18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/>
          <w:color w:val="000000"/>
          <w:lang w:val="zh-TW"/>
        </w:rPr>
        <w:tab/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年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月</w:t>
      </w:r>
      <w:r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/>
          <w:color w:val="000000"/>
          <w:lang w:val="zh-TW"/>
        </w:rPr>
        <w:t>日（三）</w:t>
      </w:r>
      <w:r w:rsidRPr="00500BB8">
        <w:rPr>
          <w:rFonts w:ascii="標楷體" w:eastAsia="標楷體" w:hAnsi="標楷體"/>
          <w:color w:val="000000"/>
          <w:lang w:val="zh-TW"/>
        </w:rPr>
        <w:t>行前會，19：00，圖書</w:t>
      </w:r>
      <w:r>
        <w:rPr>
          <w:rFonts w:ascii="標楷體" w:eastAsia="標楷體" w:hAnsi="標楷體" w:hint="eastAsia"/>
          <w:color w:val="000000"/>
          <w:lang w:val="zh-TW"/>
        </w:rPr>
        <w:t>館</w:t>
      </w:r>
      <w:r w:rsidRPr="00500BB8">
        <w:rPr>
          <w:rFonts w:ascii="標楷體" w:eastAsia="標楷體" w:hAnsi="標楷體"/>
          <w:color w:val="000000"/>
          <w:lang w:val="zh-TW"/>
        </w:rPr>
        <w:t>研討室004</w:t>
      </w:r>
    </w:p>
    <w:p w:rsidR="00F87D7C" w:rsidRPr="00500BB8" w:rsidRDefault="00F87D7C" w:rsidP="00F87D7C">
      <w:pPr>
        <w:tabs>
          <w:tab w:val="left" w:pos="0"/>
        </w:tabs>
        <w:autoSpaceDE w:val="0"/>
        <w:ind w:right="18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年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月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日（一）檢討會，19：00</w:t>
      </w:r>
      <w:r>
        <w:rPr>
          <w:rFonts w:ascii="標楷體" w:eastAsia="標楷體" w:hAnsi="標楷體"/>
          <w:color w:val="000000"/>
          <w:lang w:val="zh-TW"/>
        </w:rPr>
        <w:t>，圖書</w:t>
      </w:r>
      <w:r>
        <w:rPr>
          <w:rFonts w:ascii="標楷體" w:eastAsia="標楷體" w:hAnsi="標楷體" w:hint="eastAsia"/>
          <w:color w:val="000000"/>
          <w:lang w:val="zh-TW"/>
        </w:rPr>
        <w:t>館</w:t>
      </w:r>
      <w:r w:rsidRPr="00500BB8">
        <w:rPr>
          <w:rFonts w:ascii="標楷體" w:eastAsia="標楷體" w:hAnsi="標楷體"/>
          <w:color w:val="000000"/>
          <w:lang w:val="zh-TW"/>
        </w:rPr>
        <w:t>研討室004</w:t>
      </w:r>
    </w:p>
    <w:p w:rsidR="00F87D7C" w:rsidRPr="003F5EC7" w:rsidRDefault="00F87D7C" w:rsidP="007465DE">
      <w:pPr>
        <w:ind w:left="480"/>
        <w:rPr>
          <w:rFonts w:ascii="標楷體" w:eastAsia="標楷體" w:hAnsi="標楷體"/>
        </w:rPr>
      </w:pPr>
    </w:p>
    <w:p w:rsidR="00C8349E" w:rsidRPr="00DE40F3" w:rsidRDefault="00C8349E" w:rsidP="000147B1">
      <w:pPr>
        <w:numPr>
          <w:ilvl w:val="0"/>
          <w:numId w:val="13"/>
        </w:num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7465DE">
        <w:rPr>
          <w:rFonts w:ascii="標楷體" w:eastAsia="標楷體" w:hAnsi="標楷體" w:hint="eastAsia"/>
        </w:rPr>
        <w:lastRenderedPageBreak/>
        <w:t>經費預算表：</w:t>
      </w:r>
      <w:r w:rsidR="00456B9B" w:rsidRPr="004D7C8F">
        <w:rPr>
          <w:rFonts w:ascii="標楷體" w:eastAsia="標楷體" w:hAnsi="標楷體" w:hint="eastAsia"/>
          <w:sz w:val="20"/>
          <w:szCs w:val="20"/>
        </w:rPr>
        <w:t>(</w:t>
      </w:r>
      <w:r w:rsidR="002D7D16" w:rsidRPr="004D7C8F">
        <w:rPr>
          <w:rFonts w:ascii="標楷體" w:eastAsia="標楷體" w:hAnsi="標楷體" w:hint="eastAsia"/>
          <w:sz w:val="20"/>
          <w:szCs w:val="20"/>
        </w:rPr>
        <w:t>各項經費之給準則，</w:t>
      </w:r>
      <w:r w:rsidR="00E8548B">
        <w:rPr>
          <w:rFonts w:ascii="標楷體" w:eastAsia="標楷體" w:hAnsi="標楷體" w:hint="eastAsia"/>
          <w:sz w:val="20"/>
          <w:szCs w:val="20"/>
        </w:rPr>
        <w:t>依</w:t>
      </w:r>
      <w:r w:rsidR="002D7D16" w:rsidRPr="004D7C8F">
        <w:rPr>
          <w:rFonts w:ascii="標楷體" w:eastAsia="標楷體" w:hAnsi="標楷體" w:hint="eastAsia"/>
          <w:sz w:val="20"/>
          <w:szCs w:val="20"/>
        </w:rPr>
        <w:t>會計室公告</w:t>
      </w:r>
      <w:r w:rsidR="004D7C8F" w:rsidRPr="004D7C8F">
        <w:rPr>
          <w:rFonts w:ascii="標楷體" w:eastAsia="標楷體" w:hAnsi="標楷體" w:hint="eastAsia"/>
          <w:sz w:val="20"/>
          <w:szCs w:val="20"/>
        </w:rPr>
        <w:t>，當前版本適用109學年度核銷新制</w:t>
      </w:r>
      <w:r w:rsidR="00456B9B" w:rsidRPr="004D7C8F">
        <w:rPr>
          <w:rFonts w:ascii="標楷體" w:eastAsia="標楷體" w:hAnsi="標楷體" w:hint="eastAsia"/>
          <w:sz w:val="20"/>
          <w:szCs w:val="20"/>
        </w:rPr>
        <w:t>)</w:t>
      </w:r>
    </w:p>
    <w:p w:rsidR="00DE40F3" w:rsidRPr="00B50695" w:rsidRDefault="004E3C6B" w:rsidP="006E3C5E">
      <w:pPr>
        <w:jc w:val="center"/>
        <w:rPr>
          <w:rFonts w:ascii="標楷體" w:eastAsia="標楷體" w:hAnsi="標楷體"/>
          <w:b/>
          <w:color w:val="FF0000"/>
          <w:u w:val="single"/>
        </w:rPr>
      </w:pPr>
      <w:r w:rsidRPr="00B50695">
        <w:rPr>
          <w:rFonts w:ascii="標楷體" w:eastAsia="標楷體" w:hAnsi="標楷體"/>
          <w:b/>
          <w:color w:val="FF0000"/>
          <w:u w:val="single"/>
        </w:rPr>
        <w:t>教育部</w:t>
      </w:r>
      <w:r w:rsidR="00C34054" w:rsidRPr="00B50695">
        <w:rPr>
          <w:rFonts w:ascii="標楷體" w:eastAsia="標楷體" w:hAnsi="標楷體"/>
          <w:b/>
          <w:color w:val="FF0000"/>
          <w:u w:val="single"/>
        </w:rPr>
        <w:t>補</w:t>
      </w:r>
      <w:r w:rsidR="00B50695" w:rsidRPr="00B50695">
        <w:rPr>
          <w:rFonts w:ascii="標楷體" w:eastAsia="標楷體" w:hAnsi="標楷體"/>
          <w:b/>
          <w:color w:val="FF0000"/>
          <w:u w:val="single"/>
        </w:rPr>
        <w:t>助</w:t>
      </w:r>
      <w:r w:rsidRPr="00B50695">
        <w:rPr>
          <w:rFonts w:ascii="標楷體" w:eastAsia="標楷體" w:hAnsi="標楷體"/>
          <w:b/>
          <w:color w:val="FF0000"/>
          <w:u w:val="single"/>
        </w:rPr>
        <w:t>上限為2萬元</w:t>
      </w:r>
      <w:r w:rsidRPr="00B50695">
        <w:rPr>
          <w:rFonts w:ascii="標楷體" w:eastAsia="標楷體" w:hAnsi="標楷體" w:hint="eastAsia"/>
          <w:b/>
          <w:color w:val="FF0000"/>
          <w:u w:val="single"/>
        </w:rPr>
        <w:t>，</w:t>
      </w:r>
      <w:r w:rsidR="00DE40F3" w:rsidRPr="00B50695">
        <w:rPr>
          <w:rFonts w:ascii="標楷體" w:eastAsia="標楷體" w:hAnsi="標楷體"/>
          <w:b/>
          <w:color w:val="FF0000"/>
          <w:u w:val="single"/>
        </w:rPr>
        <w:t>學校補助款</w:t>
      </w:r>
      <w:r w:rsidR="00A418A0" w:rsidRPr="00B50695">
        <w:rPr>
          <w:rFonts w:ascii="標楷體" w:eastAsia="標楷體" w:hAnsi="標楷體"/>
          <w:b/>
          <w:color w:val="FF0000"/>
          <w:u w:val="single"/>
        </w:rPr>
        <w:t>上限10</w:t>
      </w:r>
      <w:r w:rsidR="00B50695" w:rsidRPr="00B50695">
        <w:rPr>
          <w:rFonts w:ascii="標楷體" w:eastAsia="標楷體" w:hAnsi="標楷體"/>
          <w:b/>
          <w:color w:val="FF0000"/>
          <w:u w:val="single"/>
        </w:rPr>
        <w:t>,</w:t>
      </w:r>
      <w:r w:rsidR="00A418A0" w:rsidRPr="00B50695">
        <w:rPr>
          <w:rFonts w:ascii="標楷體" w:eastAsia="標楷體" w:hAnsi="標楷體"/>
          <w:b/>
          <w:color w:val="FF0000"/>
          <w:u w:val="single"/>
        </w:rPr>
        <w:t>500元</w:t>
      </w:r>
      <w:r w:rsidR="00A418A0" w:rsidRPr="00B50695">
        <w:rPr>
          <w:rFonts w:ascii="標楷體" w:eastAsia="標楷體" w:hAnsi="標楷體" w:hint="eastAsia"/>
          <w:b/>
          <w:color w:val="FF0000"/>
          <w:u w:val="single"/>
        </w:rPr>
        <w:t>，</w:t>
      </w:r>
      <w:r w:rsidR="00B50695" w:rsidRPr="00B50695">
        <w:rPr>
          <w:rFonts w:ascii="標楷體" w:eastAsia="標楷體" w:hAnsi="標楷體" w:hint="eastAsia"/>
          <w:b/>
          <w:color w:val="FF0000"/>
          <w:u w:val="single"/>
        </w:rPr>
        <w:t>學校補助</w:t>
      </w:r>
      <w:r w:rsidR="00DE40F3" w:rsidRPr="00B50695">
        <w:rPr>
          <w:rFonts w:ascii="標楷體" w:eastAsia="標楷體" w:hAnsi="標楷體"/>
          <w:b/>
          <w:color w:val="FF0000"/>
          <w:u w:val="single"/>
        </w:rPr>
        <w:t>應</w:t>
      </w:r>
      <w:proofErr w:type="gramStart"/>
      <w:r w:rsidR="00DE40F3" w:rsidRPr="00B50695">
        <w:rPr>
          <w:rFonts w:ascii="標楷體" w:eastAsia="標楷體" w:hAnsi="標楷體"/>
          <w:b/>
          <w:color w:val="FF0000"/>
          <w:u w:val="single"/>
        </w:rPr>
        <w:t>佔</w:t>
      </w:r>
      <w:proofErr w:type="gramEnd"/>
      <w:r w:rsidR="00DE40F3" w:rsidRPr="00B50695">
        <w:rPr>
          <w:rFonts w:ascii="標楷體" w:eastAsia="標楷體" w:hAnsi="標楷體"/>
          <w:b/>
          <w:color w:val="FF0000"/>
          <w:u w:val="single"/>
        </w:rPr>
        <w:t>總經費</w:t>
      </w:r>
      <w:r w:rsidR="006E3C5E" w:rsidRPr="00B50695">
        <w:rPr>
          <w:rFonts w:ascii="標楷體" w:eastAsia="標楷體" w:hAnsi="標楷體"/>
          <w:b/>
          <w:color w:val="FF0000"/>
          <w:u w:val="single"/>
        </w:rPr>
        <w:t>之</w:t>
      </w:r>
      <w:r w:rsidR="00DE40F3" w:rsidRPr="00B50695">
        <w:rPr>
          <w:rFonts w:ascii="標楷體" w:eastAsia="標楷體" w:hAnsi="標楷體"/>
          <w:b/>
          <w:color w:val="FF0000"/>
          <w:u w:val="single"/>
        </w:rPr>
        <w:t>20%以上</w:t>
      </w:r>
    </w:p>
    <w:tbl>
      <w:tblPr>
        <w:tblpPr w:leftFromText="180" w:rightFromText="180" w:vertAnchor="text" w:horzAnchor="margin" w:tblpXSpec="center" w:tblpY="16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41"/>
        <w:gridCol w:w="985"/>
        <w:gridCol w:w="845"/>
        <w:gridCol w:w="846"/>
        <w:gridCol w:w="985"/>
        <w:gridCol w:w="704"/>
        <w:gridCol w:w="4504"/>
      </w:tblGrid>
      <w:tr w:rsidR="0077632C" w:rsidRPr="00D05C45" w:rsidTr="00D82692">
        <w:tc>
          <w:tcPr>
            <w:tcW w:w="458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7632C" w:rsidRPr="00480D68" w:rsidRDefault="00480D68" w:rsidP="00480D68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46" w:type="dxa"/>
            <w:vAlign w:val="center"/>
          </w:tcPr>
          <w:p w:rsidR="0077632C" w:rsidRPr="00480D68" w:rsidRDefault="00480D68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77632C" w:rsidRPr="00480D68" w:rsidRDefault="00480D68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備註</w:t>
            </w:r>
          </w:p>
          <w:p w:rsidR="00AF24BB" w:rsidRPr="00480D68" w:rsidRDefault="00AF24BB" w:rsidP="00AF24BB">
            <w:pPr>
              <w:jc w:val="center"/>
              <w:rPr>
                <w:rFonts w:ascii="標楷體" w:eastAsia="標楷體" w:hAnsi="標楷體"/>
              </w:rPr>
            </w:pPr>
            <w:r w:rsidRPr="00480D68">
              <w:rPr>
                <w:rFonts w:ascii="標楷體" w:eastAsia="標楷體" w:hAnsi="標楷體"/>
              </w:rPr>
              <w:t>(請填寫實際使用之項目說明)</w:t>
            </w:r>
          </w:p>
        </w:tc>
      </w:tr>
      <w:tr w:rsidR="00480D68" w:rsidRPr="00D05C45" w:rsidTr="00D82692">
        <w:trPr>
          <w:trHeight w:val="476"/>
        </w:trPr>
        <w:tc>
          <w:tcPr>
            <w:tcW w:w="458" w:type="dxa"/>
            <w:shd w:val="clear" w:color="auto" w:fill="auto"/>
            <w:vAlign w:val="center"/>
          </w:tcPr>
          <w:p w:rsidR="00480D68" w:rsidRPr="00D05C45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31677" w:rsidRDefault="00731677" w:rsidP="00480D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8073A6">
              <w:rPr>
                <w:rFonts w:ascii="標楷體" w:eastAsia="標楷體" w:hAnsi="標楷體" w:hint="eastAsia"/>
              </w:rPr>
              <w:t>志工</w:t>
            </w:r>
          </w:p>
          <w:p w:rsidR="00480D68" w:rsidRPr="0059357D" w:rsidRDefault="00A610F6" w:rsidP="00480D68">
            <w:pPr>
              <w:jc w:val="both"/>
              <w:rPr>
                <w:rFonts w:ascii="標楷體" w:eastAsia="標楷體" w:hAnsi="標楷體"/>
              </w:rPr>
            </w:pPr>
            <w:r w:rsidRPr="00A610F6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0D68" w:rsidRPr="0059357D" w:rsidRDefault="0078217F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6" w:type="dxa"/>
            <w:vAlign w:val="center"/>
          </w:tcPr>
          <w:p w:rsidR="00480D68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A610F6" w:rsidRPr="00A610F6" w:rsidRDefault="009F35A0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1</w:t>
            </w:r>
            <w:r w:rsidR="00EC10D1">
              <w:rPr>
                <w:rFonts w:ascii="標楷體" w:eastAsia="標楷體" w:hAnsi="標楷體" w:hint="eastAsia"/>
                <w:color w:val="767171" w:themeColor="background2" w:themeShade="80"/>
              </w:rPr>
              <w:t>.</w:t>
            </w:r>
            <w:r w:rsidR="00455F97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午餐</w:t>
            </w:r>
            <w:r w:rsidR="00A610F6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元*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人*</w:t>
            </w:r>
            <w:r w:rsidR="00A610F6"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天=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4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</w:p>
          <w:p w:rsidR="00A610F6" w:rsidRPr="00A610F6" w:rsidRDefault="009F35A0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="00EC10D1">
              <w:rPr>
                <w:rFonts w:ascii="標楷體" w:eastAsia="標楷體" w:hAnsi="標楷體" w:hint="eastAsia"/>
                <w:color w:val="767171" w:themeColor="background2" w:themeShade="80"/>
              </w:rPr>
              <w:t>.</w:t>
            </w:r>
            <w:r w:rsidR="00455F97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晚餐</w:t>
            </w:r>
            <w:r w:rsidR="00A610F6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元*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人*</w:t>
            </w:r>
            <w:r w:rsidR="00A610F6"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天=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4</w:t>
            </w:r>
            <w:r w:rsidR="0078217F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78217F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</w:p>
          <w:p w:rsidR="00480D68" w:rsidRDefault="00A610F6" w:rsidP="009F35A0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*</w:t>
            </w:r>
            <w:proofErr w:type="gramStart"/>
            <w:r w:rsidR="009F35A0">
              <w:rPr>
                <w:rFonts w:ascii="標楷體" w:eastAsia="標楷體" w:hAnsi="標楷體" w:hint="eastAsia"/>
                <w:color w:val="767171" w:themeColor="background2" w:themeShade="80"/>
              </w:rPr>
              <w:t>住宿型營隊</w:t>
            </w:r>
            <w:proofErr w:type="gramEnd"/>
            <w:r w:rsidR="0007188F">
              <w:rPr>
                <w:rFonts w:ascii="標楷體" w:eastAsia="標楷體" w:hAnsi="標楷體" w:hint="eastAsia"/>
                <w:color w:val="767171" w:themeColor="background2" w:themeShade="80"/>
              </w:rPr>
              <w:t>於活動</w:t>
            </w:r>
            <w:r w:rsidR="009F35A0">
              <w:rPr>
                <w:rFonts w:ascii="標楷體" w:eastAsia="標楷體" w:hAnsi="標楷體" w:hint="eastAsia"/>
                <w:color w:val="767171" w:themeColor="background2" w:themeShade="80"/>
              </w:rPr>
              <w:t>第二天起可編列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早餐50元</w:t>
            </w:r>
            <w:r w:rsidR="00BC7BA0">
              <w:rPr>
                <w:rFonts w:ascii="標楷體" w:eastAsia="標楷體" w:hAnsi="標楷體" w:hint="eastAsia"/>
                <w:color w:val="767171" w:themeColor="background2" w:themeShade="80"/>
              </w:rPr>
              <w:t>。</w:t>
            </w:r>
          </w:p>
          <w:p w:rsidR="00BD3B4A" w:rsidRPr="00A610F6" w:rsidRDefault="00BD3B4A" w:rsidP="009F35A0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*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行前</w:t>
            </w:r>
            <w:r w:rsidR="00BC7BA0">
              <w:rPr>
                <w:rFonts w:ascii="標楷體" w:eastAsia="標楷體" w:hAnsi="標楷體" w:hint="eastAsia"/>
                <w:color w:val="767171" w:themeColor="background2" w:themeShade="80"/>
              </w:rPr>
              <w:t>訓練及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籌備可編列至多2日膳食費</w:t>
            </w:r>
            <w:r>
              <w:rPr>
                <w:rFonts w:ascii="新細明體" w:hAnsi="新細明體" w:hint="eastAsia"/>
                <w:color w:val="767171" w:themeColor="background2" w:themeShade="80"/>
              </w:rPr>
              <w:t>，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請補充說明</w:t>
            </w:r>
            <w:r w:rsidR="00BC7BA0">
              <w:rPr>
                <w:rFonts w:ascii="標楷體" w:eastAsia="標楷體" w:hAnsi="標楷體" w:hint="eastAsia"/>
                <w:color w:val="767171" w:themeColor="background2" w:themeShade="80"/>
              </w:rPr>
              <w:t>。</w:t>
            </w:r>
          </w:p>
        </w:tc>
      </w:tr>
      <w:tr w:rsidR="00480D68" w:rsidRPr="00D05C45" w:rsidTr="00D82692">
        <w:trPr>
          <w:trHeight w:val="524"/>
        </w:trPr>
        <w:tc>
          <w:tcPr>
            <w:tcW w:w="458" w:type="dxa"/>
            <w:shd w:val="clear" w:color="auto" w:fill="auto"/>
            <w:vAlign w:val="center"/>
          </w:tcPr>
          <w:p w:rsidR="00480D68" w:rsidRPr="00D05C45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31677" w:rsidRDefault="00731677" w:rsidP="00BF7B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受服務學生</w:t>
            </w:r>
          </w:p>
          <w:p w:rsidR="00480D68" w:rsidRPr="0059357D" w:rsidRDefault="00A610F6" w:rsidP="00BF7B3F">
            <w:pPr>
              <w:jc w:val="both"/>
              <w:rPr>
                <w:rFonts w:ascii="標楷體" w:eastAsia="標楷體" w:hAnsi="標楷體"/>
              </w:rPr>
            </w:pPr>
            <w:r w:rsidRPr="00A610F6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0D68" w:rsidRPr="0059357D" w:rsidRDefault="0078217F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6" w:type="dxa"/>
            <w:vAlign w:val="center"/>
          </w:tcPr>
          <w:p w:rsidR="00480D68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A610F6" w:rsidRPr="00A610F6" w:rsidRDefault="00EC10D1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1.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午</w:t>
            </w:r>
            <w:r w:rsidR="00455F97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餐</w:t>
            </w:r>
            <w:r w:rsidR="00A610F6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元*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5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人*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天=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12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,000</w:t>
            </w:r>
          </w:p>
          <w:p w:rsidR="00480D68" w:rsidRPr="00A610F6" w:rsidRDefault="00EC10D1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2.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晚</w:t>
            </w:r>
            <w:r w:rsidR="00455F97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餐</w:t>
            </w:r>
            <w:r w:rsidR="00A610F6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元*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5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人</w:t>
            </w:r>
            <w:r w:rsidR="00455F97">
              <w:rPr>
                <w:rFonts w:ascii="標楷體" w:eastAsia="標楷體" w:hAnsi="標楷體" w:hint="eastAsia"/>
                <w:color w:val="767171" w:themeColor="background2" w:themeShade="80"/>
              </w:rPr>
              <w:t>*3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天=1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="00A610F6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,000</w:t>
            </w:r>
          </w:p>
        </w:tc>
      </w:tr>
      <w:tr w:rsidR="002D3BCF" w:rsidRPr="00D05C45" w:rsidTr="00D82692">
        <w:trPr>
          <w:trHeight w:val="524"/>
        </w:trPr>
        <w:tc>
          <w:tcPr>
            <w:tcW w:w="458" w:type="dxa"/>
            <w:shd w:val="clear" w:color="auto" w:fill="auto"/>
            <w:vAlign w:val="center"/>
          </w:tcPr>
          <w:p w:rsidR="002D3BCF" w:rsidRPr="00D05C45" w:rsidRDefault="00D82692" w:rsidP="002D3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D3BCF" w:rsidRPr="00D05C4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D3BCF" w:rsidRDefault="002D3BCF" w:rsidP="00BF7B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D3BCF" w:rsidRPr="0059357D" w:rsidRDefault="002D3BCF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D3BCF" w:rsidRPr="0059357D" w:rsidRDefault="008138AD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846" w:type="dxa"/>
            <w:vAlign w:val="center"/>
          </w:tcPr>
          <w:p w:rsidR="002D3BCF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D3BCF" w:rsidRPr="0059357D" w:rsidRDefault="002D3BCF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2D3BCF" w:rsidRDefault="00333A19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/>
                <w:color w:val="767171" w:themeColor="background2" w:themeShade="80"/>
              </w:rPr>
              <w:t>抵達服務小學之</w:t>
            </w:r>
            <w:r w:rsidR="00804E88">
              <w:rPr>
                <w:rFonts w:ascii="標楷體" w:eastAsia="標楷體" w:hAnsi="標楷體" w:hint="eastAsia"/>
                <w:color w:val="767171" w:themeColor="background2" w:themeShade="80"/>
              </w:rPr>
              <w:t>遊覽車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租車費</w:t>
            </w:r>
            <w:r w:rsidR="00804E88">
              <w:rPr>
                <w:rFonts w:ascii="標楷體" w:eastAsia="標楷體" w:hAnsi="標楷體" w:hint="eastAsia"/>
                <w:color w:val="767171" w:themeColor="background2" w:themeShade="80"/>
              </w:rPr>
              <w:t>或大眾運輸交通費</w:t>
            </w:r>
          </w:p>
        </w:tc>
      </w:tr>
      <w:tr w:rsidR="00480D68" w:rsidRPr="00D05C45" w:rsidTr="00D82692">
        <w:trPr>
          <w:trHeight w:val="524"/>
        </w:trPr>
        <w:tc>
          <w:tcPr>
            <w:tcW w:w="458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0D68" w:rsidRPr="0059357D" w:rsidRDefault="006133AB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846" w:type="dxa"/>
            <w:vAlign w:val="center"/>
          </w:tcPr>
          <w:p w:rsidR="00480D68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AA7E88" w:rsidRPr="00AA7E88" w:rsidRDefault="00EC10D1" w:rsidP="00AA7E88">
            <w:pPr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/>
                <w:color w:val="767171" w:themeColor="background2" w:themeShade="80"/>
              </w:rPr>
              <w:t>1.志工保險</w:t>
            </w:r>
            <w:r w:rsidR="0078217F">
              <w:rPr>
                <w:rFonts w:ascii="標楷體" w:eastAsia="標楷體" w:hAnsi="標楷體"/>
                <w:color w:val="767171" w:themeColor="background2" w:themeShade="80"/>
              </w:rPr>
              <w:t>38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元/人</w:t>
            </w:r>
            <w:r w:rsidR="008138AD" w:rsidRPr="00AA7E88">
              <w:rPr>
                <w:rFonts w:ascii="標楷體" w:eastAsia="標楷體" w:hAnsi="標楷體"/>
                <w:color w:val="767171" w:themeColor="background2" w:themeShade="80"/>
              </w:rPr>
              <w:t>(</w:t>
            </w:r>
            <w:r w:rsidR="0078217F">
              <w:rPr>
                <w:rFonts w:ascii="標楷體" w:eastAsia="標楷體" w:hAnsi="標楷體"/>
                <w:color w:val="767171" w:themeColor="background2" w:themeShade="80"/>
              </w:rPr>
              <w:t>3天保費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)*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人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=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76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元</w:t>
            </w:r>
          </w:p>
          <w:p w:rsidR="00AA7E88" w:rsidRPr="00AA7E88" w:rsidRDefault="00EC10D1" w:rsidP="00AA7E88">
            <w:pPr>
              <w:pStyle w:val="af0"/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/>
                <w:color w:val="767171" w:themeColor="background2" w:themeShade="80"/>
              </w:rPr>
              <w:t>2.</w:t>
            </w:r>
            <w:r w:rsidR="0078217F">
              <w:rPr>
                <w:rFonts w:ascii="標楷體" w:eastAsia="標楷體" w:hAnsi="標楷體"/>
                <w:color w:val="767171" w:themeColor="background2" w:themeShade="80"/>
              </w:rPr>
              <w:t>學員</w:t>
            </w:r>
            <w:r>
              <w:rPr>
                <w:rFonts w:ascii="標楷體" w:eastAsia="標楷體" w:hAnsi="標楷體"/>
                <w:color w:val="767171" w:themeColor="background2" w:themeShade="80"/>
              </w:rPr>
              <w:t>保險</w:t>
            </w:r>
            <w:r w:rsidR="0078217F">
              <w:rPr>
                <w:rFonts w:ascii="標楷體" w:eastAsia="標楷體" w:hAnsi="標楷體"/>
                <w:color w:val="767171" w:themeColor="background2" w:themeShade="80"/>
              </w:rPr>
              <w:t>12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元/人</w:t>
            </w:r>
            <w:r w:rsidR="008138AD" w:rsidRPr="00AA7E88">
              <w:rPr>
                <w:rFonts w:ascii="標楷體" w:eastAsia="標楷體" w:hAnsi="標楷體"/>
                <w:color w:val="767171" w:themeColor="background2" w:themeShade="80"/>
              </w:rPr>
              <w:t>(</w:t>
            </w:r>
            <w:r w:rsidR="0078217F">
              <w:rPr>
                <w:rFonts w:ascii="標楷體" w:eastAsia="標楷體" w:hAnsi="標楷體"/>
                <w:color w:val="767171" w:themeColor="background2" w:themeShade="80"/>
              </w:rPr>
              <w:t>3天保費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)*</w:t>
            </w:r>
            <w:r w:rsidR="008555DF">
              <w:rPr>
                <w:rFonts w:ascii="標楷體" w:eastAsia="標楷體" w:hAnsi="標楷體"/>
                <w:color w:val="767171" w:themeColor="background2" w:themeShade="80"/>
              </w:rPr>
              <w:t>50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人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=6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元</w:t>
            </w:r>
          </w:p>
          <w:p w:rsidR="00480D68" w:rsidRPr="00AA7E88" w:rsidRDefault="00AA7E88" w:rsidP="00AA7E88">
            <w:pPr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proofErr w:type="gramStart"/>
            <w:r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＊</w:t>
            </w:r>
            <w:proofErr w:type="gramEnd"/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需注意</w:t>
            </w:r>
            <w:r w:rsidR="00A102A2">
              <w:rPr>
                <w:rFonts w:ascii="標楷體" w:eastAsia="標楷體" w:hAnsi="標楷體" w:hint="eastAsia"/>
                <w:color w:val="767171" w:themeColor="background2" w:themeShade="80"/>
              </w:rPr>
              <w:t>志工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與學員保費不同</w:t>
            </w:r>
          </w:p>
        </w:tc>
      </w:tr>
      <w:tr w:rsidR="00480D68" w:rsidRPr="00D05C45" w:rsidTr="00D82692">
        <w:trPr>
          <w:trHeight w:val="524"/>
        </w:trPr>
        <w:tc>
          <w:tcPr>
            <w:tcW w:w="458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0D68" w:rsidRPr="0059357D" w:rsidRDefault="006133AB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846" w:type="dxa"/>
            <w:vAlign w:val="center"/>
          </w:tcPr>
          <w:p w:rsidR="00480D68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480D68" w:rsidRPr="008F001C" w:rsidRDefault="00480D68" w:rsidP="00480D68">
            <w:pPr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8F001C">
              <w:rPr>
                <w:rFonts w:ascii="標楷體" w:eastAsia="標楷體" w:hAnsi="標楷體" w:hint="eastAsia"/>
                <w:color w:val="7F7F7F" w:themeColor="text1" w:themeTint="80"/>
              </w:rPr>
              <w:t>請說明活動中所需用之材料</w:t>
            </w:r>
          </w:p>
          <w:p w:rsidR="008C2A02" w:rsidRPr="0059357D" w:rsidRDefault="008C2A02" w:rsidP="00526ADE">
            <w:pPr>
              <w:jc w:val="both"/>
              <w:rPr>
                <w:rFonts w:ascii="標楷體" w:eastAsia="標楷體" w:hAnsi="標楷體"/>
              </w:rPr>
            </w:pP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例如</w:t>
            </w:r>
            <w:r w:rsidRPr="008F001C">
              <w:rPr>
                <w:rFonts w:ascii="新細明體" w:hAnsi="新細明體" w:cs="標楷體" w:hint="eastAsia"/>
                <w:color w:val="767171" w:themeColor="background2" w:themeShade="80"/>
              </w:rPr>
              <w:t>：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海報</w:t>
            </w:r>
            <w:r w:rsidR="00526ADE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紙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、雙面膠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透明膠帶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剪刀、美工刀、麥克筆、</w:t>
            </w:r>
            <w:proofErr w:type="gramStart"/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護貝膠膜</w:t>
            </w:r>
            <w:proofErr w:type="gramEnd"/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、遊戲道具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</w:t>
            </w:r>
            <w:r w:rsidR="00526ADE">
              <w:rPr>
                <w:rFonts w:ascii="標楷體" w:eastAsia="標楷體" w:hAnsi="標楷體"/>
                <w:color w:val="767171" w:themeColor="background2" w:themeShade="80"/>
              </w:rPr>
              <w:t>競賽</w:t>
            </w:r>
            <w:r w:rsidR="00526ADE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獎品</w:t>
            </w:r>
            <w:r w:rsidR="00526ADE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課程材料</w:t>
            </w:r>
            <w:r w:rsidR="00C56E49">
              <w:rPr>
                <w:rFonts w:ascii="標楷體" w:eastAsia="標楷體" w:hAnsi="標楷體" w:cs="標楷體"/>
                <w:color w:val="767171" w:themeColor="background2" w:themeShade="80"/>
              </w:rPr>
              <w:t>…</w:t>
            </w:r>
            <w:r w:rsidR="00C56E49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等</w:t>
            </w:r>
          </w:p>
        </w:tc>
      </w:tr>
      <w:tr w:rsidR="00480D68" w:rsidRPr="00D05C45" w:rsidTr="00D82692">
        <w:trPr>
          <w:trHeight w:val="524"/>
        </w:trPr>
        <w:tc>
          <w:tcPr>
            <w:tcW w:w="458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80D68" w:rsidRPr="0059357D" w:rsidRDefault="00455F97" w:rsidP="00480D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</w:t>
            </w:r>
            <w:r w:rsidR="00480D68" w:rsidRPr="0059357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6" w:type="dxa"/>
            <w:vAlign w:val="center"/>
          </w:tcPr>
          <w:p w:rsidR="00480D68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A609D1" w:rsidRPr="008F001C" w:rsidRDefault="00480D68" w:rsidP="004E4C2D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例</w:t>
            </w:r>
            <w:r w:rsidR="008F001C"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如</w:t>
            </w:r>
            <w:r w:rsidR="008F001C" w:rsidRPr="008F001C">
              <w:rPr>
                <w:rFonts w:ascii="新細明體" w:hAnsi="新細明體" w:hint="eastAsia"/>
                <w:color w:val="767171" w:themeColor="background2" w:themeShade="80"/>
              </w:rPr>
              <w:t>：</w:t>
            </w:r>
            <w:r w:rsidR="00526ADE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名牌</w:t>
            </w:r>
            <w:r w:rsidR="00526ADE" w:rsidRPr="008F001C">
              <w:rPr>
                <w:rFonts w:ascii="標楷體" w:eastAsia="標楷體" w:hAnsi="標楷體"/>
                <w:color w:val="767171" w:themeColor="background2" w:themeShade="80"/>
                <w:spacing w:val="-1"/>
              </w:rPr>
              <w:t>(</w:t>
            </w:r>
            <w:r w:rsidR="00526ADE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志工</w:t>
            </w:r>
            <w:r w:rsidR="00526ADE" w:rsidRPr="008F001C">
              <w:rPr>
                <w:rFonts w:ascii="標楷體" w:eastAsia="標楷體" w:hAnsi="標楷體"/>
                <w:color w:val="767171" w:themeColor="background2" w:themeShade="80"/>
                <w:spacing w:val="-1"/>
              </w:rPr>
              <w:t>+</w:t>
            </w:r>
            <w:r w:rsidR="00526ADE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學員</w:t>
            </w:r>
            <w:r w:rsidR="00526ADE" w:rsidRPr="008F001C">
              <w:rPr>
                <w:rFonts w:ascii="標楷體" w:eastAsia="標楷體" w:hAnsi="標楷體"/>
                <w:color w:val="767171" w:themeColor="background2" w:themeShade="80"/>
              </w:rPr>
              <w:t>)</w:t>
            </w:r>
            <w:r w:rsidR="00526ADE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</w:t>
            </w:r>
            <w:r w:rsidR="00A609D1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學</w:t>
            </w:r>
            <w:r w:rsidR="00C56E49">
              <w:rPr>
                <w:rFonts w:ascii="標楷體" w:eastAsia="標楷體" w:cs="標楷體" w:hint="eastAsia"/>
                <w:color w:val="767171" w:themeColor="background2" w:themeShade="80"/>
              </w:rPr>
              <w:t>員手冊、學員報名表、行前通知、</w:t>
            </w:r>
            <w:r w:rsidR="00A609D1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簽到表</w:t>
            </w:r>
            <w:r w:rsidR="00C56E49">
              <w:rPr>
                <w:rFonts w:ascii="標楷體" w:eastAsia="標楷體" w:cs="標楷體" w:hint="eastAsia"/>
                <w:color w:val="767171" w:themeColor="background2" w:themeShade="80"/>
              </w:rPr>
              <w:t>、回饋表、</w:t>
            </w:r>
            <w:r w:rsidR="004E4C2D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結業證書、家長晚會邀請函、感謝狀</w:t>
            </w:r>
            <w:r w:rsidR="00A609D1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、成果報告書、教學教案本</w:t>
            </w:r>
            <w:r w:rsidR="00C56E49">
              <w:rPr>
                <w:rFonts w:ascii="標楷體" w:eastAsia="標楷體" w:cs="標楷體"/>
                <w:color w:val="767171" w:themeColor="background2" w:themeShade="80"/>
              </w:rPr>
              <w:t>…</w:t>
            </w:r>
            <w:r w:rsidR="00C56E49">
              <w:rPr>
                <w:rFonts w:ascii="標楷體" w:eastAsia="標楷體" w:cs="標楷體" w:hint="eastAsia"/>
                <w:color w:val="767171" w:themeColor="background2" w:themeShade="80"/>
              </w:rPr>
              <w:t>等</w:t>
            </w:r>
          </w:p>
        </w:tc>
      </w:tr>
      <w:tr w:rsidR="00480D68" w:rsidRPr="00D05C45" w:rsidTr="00D82692">
        <w:trPr>
          <w:trHeight w:val="524"/>
        </w:trPr>
        <w:tc>
          <w:tcPr>
            <w:tcW w:w="458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6" w:type="dxa"/>
            <w:vAlign w:val="center"/>
          </w:tcPr>
          <w:p w:rsidR="00480D68" w:rsidRPr="0059357D" w:rsidRDefault="00D837E4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480D68" w:rsidRPr="008F001C" w:rsidRDefault="00480D68" w:rsidP="00526ADE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例</w:t>
            </w:r>
            <w:r w:rsidR="00DC1838">
              <w:rPr>
                <w:rFonts w:ascii="標楷體" w:eastAsia="標楷體" w:hAnsi="標楷體"/>
                <w:color w:val="767171" w:themeColor="background2" w:themeShade="80"/>
              </w:rPr>
              <w:t>如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：</w:t>
            </w:r>
            <w:r w:rsidR="008F001C" w:rsidRPr="008F001C">
              <w:rPr>
                <w:rFonts w:ascii="標楷體" w:eastAsia="標楷體" w:hAnsi="標楷體"/>
                <w:color w:val="767171" w:themeColor="background2" w:themeShade="80"/>
              </w:rPr>
              <w:t>文具</w:t>
            </w: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、</w:t>
            </w:r>
            <w:r w:rsidR="004E4C2D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活動雜支、電池</w:t>
            </w:r>
            <w:r w:rsidR="00526ADE">
              <w:rPr>
                <w:rFonts w:ascii="標楷體" w:eastAsia="標楷體" w:cs="標楷體"/>
                <w:color w:val="767171" w:themeColor="background2" w:themeShade="80"/>
              </w:rPr>
              <w:t>…</w:t>
            </w:r>
            <w:r w:rsidR="00526ADE">
              <w:rPr>
                <w:rFonts w:ascii="標楷體" w:eastAsia="標楷體" w:cs="標楷體" w:hint="eastAsia"/>
                <w:color w:val="767171" w:themeColor="background2" w:themeShade="80"/>
              </w:rPr>
              <w:t>等</w:t>
            </w:r>
          </w:p>
        </w:tc>
      </w:tr>
      <w:tr w:rsidR="00480D68" w:rsidRPr="00D05C45" w:rsidTr="00D82692">
        <w:trPr>
          <w:trHeight w:val="601"/>
        </w:trPr>
        <w:tc>
          <w:tcPr>
            <w:tcW w:w="2884" w:type="dxa"/>
            <w:gridSpan w:val="3"/>
            <w:shd w:val="clear" w:color="auto" w:fill="auto"/>
            <w:vAlign w:val="center"/>
          </w:tcPr>
          <w:p w:rsidR="00480D68" w:rsidRPr="00284531" w:rsidRDefault="00480D68" w:rsidP="00480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531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 計</w:t>
            </w:r>
          </w:p>
        </w:tc>
        <w:tc>
          <w:tcPr>
            <w:tcW w:w="7884" w:type="dxa"/>
            <w:gridSpan w:val="5"/>
            <w:shd w:val="clear" w:color="auto" w:fill="auto"/>
            <w:vAlign w:val="center"/>
          </w:tcPr>
          <w:p w:rsidR="00480D68" w:rsidRPr="00284531" w:rsidRDefault="004E3C6B" w:rsidP="00480D68">
            <w:pPr>
              <w:ind w:right="9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  <w:r w:rsidR="00480D68" w:rsidRPr="0028453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元                             </w:t>
            </w:r>
          </w:p>
        </w:tc>
      </w:tr>
      <w:tr w:rsidR="00DC1838" w:rsidRPr="00D05C45" w:rsidTr="00D82692">
        <w:tc>
          <w:tcPr>
            <w:tcW w:w="288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4"/>
            <w:shd w:val="clear" w:color="auto" w:fill="auto"/>
          </w:tcPr>
          <w:p w:rsidR="00DC1838" w:rsidRDefault="00DC1838" w:rsidP="00C34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  <w:r w:rsidRPr="00D05C45">
              <w:rPr>
                <w:rFonts w:ascii="標楷體" w:eastAsia="標楷體" w:hAnsi="標楷體" w:hint="eastAsia"/>
              </w:rPr>
              <w:t>補助金額：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元</w:t>
            </w:r>
          </w:p>
          <w:p w:rsidR="009F46CA" w:rsidRPr="00D05C45" w:rsidRDefault="009F46CA" w:rsidP="009F46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  <w:r w:rsidRPr="009F46CA">
              <w:rPr>
                <w:rFonts w:ascii="標楷體" w:eastAsia="標楷體" w:hAnsi="標楷體"/>
                <w:color w:val="FF0000"/>
              </w:rPr>
              <w:t>(上限20,000元)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DC1838" w:rsidRPr="00D05C45" w:rsidRDefault="00DC1838" w:rsidP="00B87DA9">
            <w:pPr>
              <w:spacing w:beforeLines="10" w:before="36" w:afterLines="10" w:after="36" w:line="0" w:lineRule="atLeast"/>
              <w:ind w:leftChars="14" w:left="34" w:rightChars="50" w:right="120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 w:rsidR="00C207D5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r w:rsidR="00B87DA9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  <w:tr w:rsidR="00DC1838" w:rsidRPr="00D05C45" w:rsidTr="00D82692">
        <w:tc>
          <w:tcPr>
            <w:tcW w:w="288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4"/>
            <w:shd w:val="clear" w:color="auto" w:fill="auto"/>
          </w:tcPr>
          <w:p w:rsidR="00DC1838" w:rsidRDefault="00DC1838" w:rsidP="00DC1838">
            <w:pPr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>學校補助金額：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元</w:t>
            </w:r>
          </w:p>
          <w:p w:rsidR="009F46CA" w:rsidRPr="00D05C45" w:rsidRDefault="009F46CA" w:rsidP="009F46CA">
            <w:pPr>
              <w:jc w:val="right"/>
              <w:rPr>
                <w:rFonts w:ascii="標楷體" w:eastAsia="標楷體" w:hAnsi="標楷體"/>
              </w:rPr>
            </w:pPr>
            <w:r w:rsidRPr="009F46CA">
              <w:rPr>
                <w:rFonts w:ascii="標楷體" w:eastAsia="標楷體" w:hAnsi="標楷體"/>
                <w:color w:val="FF0000"/>
              </w:rPr>
              <w:t>(上限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 w:rsidRPr="009F46CA">
              <w:rPr>
                <w:rFonts w:ascii="標楷體" w:eastAsia="標楷體" w:hAnsi="標楷體"/>
                <w:color w:val="FF0000"/>
              </w:rPr>
              <w:t>0,</w:t>
            </w:r>
            <w:r>
              <w:rPr>
                <w:rFonts w:ascii="標楷體" w:eastAsia="標楷體" w:hAnsi="標楷體"/>
                <w:color w:val="FF0000"/>
              </w:rPr>
              <w:t>5</w:t>
            </w:r>
            <w:r w:rsidRPr="009F46CA">
              <w:rPr>
                <w:rFonts w:ascii="標楷體" w:eastAsia="標楷體" w:hAnsi="標楷體"/>
                <w:color w:val="FF0000"/>
              </w:rPr>
              <w:t>00元)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DC1838" w:rsidRPr="00D05C45" w:rsidRDefault="00DC1838" w:rsidP="00C34054">
            <w:pPr>
              <w:spacing w:beforeLines="10" w:before="36" w:afterLines="10" w:after="36" w:line="0" w:lineRule="atLeast"/>
              <w:ind w:leftChars="14" w:left="34" w:rightChars="50" w:right="120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r w:rsidR="00C207D5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  <w:r w:rsidR="00523925" w:rsidRPr="00A418A0">
              <w:rPr>
                <w:rFonts w:ascii="標楷體" w:eastAsia="標楷體" w:hint="eastAsia"/>
                <w:b/>
                <w:color w:val="FF0000"/>
              </w:rPr>
              <w:t>需20%以上</w:t>
            </w:r>
          </w:p>
        </w:tc>
      </w:tr>
      <w:tr w:rsidR="00DC1838" w:rsidRPr="00D05C45" w:rsidTr="00D82692">
        <w:tc>
          <w:tcPr>
            <w:tcW w:w="288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4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 xml:space="preserve">社團自籌金額：  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 w:rsidRPr="00D05C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元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DC1838" w:rsidRPr="00D05C45" w:rsidRDefault="00DC1838" w:rsidP="00DC1838">
            <w:pPr>
              <w:spacing w:beforeLines="10" w:before="36" w:afterLines="10" w:after="36" w:line="0" w:lineRule="atLeast"/>
              <w:ind w:leftChars="14" w:left="34" w:rightChars="50" w:right="120" w:firstLineChars="14" w:firstLine="34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="00C207D5"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  <w:tr w:rsidR="00DC1838" w:rsidRPr="00D05C45" w:rsidTr="00D82692">
        <w:tc>
          <w:tcPr>
            <w:tcW w:w="288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4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 xml:space="preserve">其他來源：      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 w:rsidRPr="00D05C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元       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DC1838" w:rsidRPr="00D05C45" w:rsidRDefault="00DC1838" w:rsidP="00DC1838">
            <w:pPr>
              <w:spacing w:beforeLines="10" w:before="36" w:afterLines="10" w:after="36" w:line="0" w:lineRule="atLeast"/>
              <w:ind w:leftChars="14" w:left="34" w:rightChars="50" w:right="120" w:firstLineChars="14" w:firstLine="34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</w:t>
            </w:r>
            <w:r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="00C207D5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</w:tbl>
    <w:p w:rsidR="00D82692" w:rsidRDefault="00D82692" w:rsidP="0077632C">
      <w:pPr>
        <w:rPr>
          <w:rFonts w:ascii="標楷體" w:eastAsia="標楷體" w:hAnsi="標楷體"/>
        </w:rPr>
      </w:pPr>
    </w:p>
    <w:p w:rsidR="00D82692" w:rsidRDefault="00D826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7632C" w:rsidRDefault="0077632C" w:rsidP="0077632C">
      <w:pPr>
        <w:rPr>
          <w:rFonts w:ascii="標楷體" w:eastAsia="標楷體" w:hAnsi="標楷體"/>
        </w:rPr>
      </w:pPr>
    </w:p>
    <w:p w:rsidR="00002A80" w:rsidRDefault="0077632C" w:rsidP="00385766">
      <w:pPr>
        <w:numPr>
          <w:ilvl w:val="0"/>
          <w:numId w:val="13"/>
        </w:numPr>
        <w:ind w:left="0" w:firstLine="0"/>
        <w:rPr>
          <w:rFonts w:ascii="標楷體" w:eastAsia="標楷體" w:hAnsi="標楷體"/>
        </w:rPr>
      </w:pPr>
      <w:r w:rsidRPr="00385766">
        <w:rPr>
          <w:rFonts w:ascii="標楷體" w:eastAsia="標楷體" w:hAnsi="標楷體" w:hint="eastAsia"/>
        </w:rPr>
        <w:t>附件：</w:t>
      </w:r>
      <w:bookmarkStart w:id="5" w:name="OLE_LINK11"/>
      <w:bookmarkStart w:id="6" w:name="OLE_LINK12"/>
      <w:bookmarkStart w:id="7" w:name="OLE_LINK13"/>
      <w:r w:rsidR="00F97214" w:rsidRPr="00385766">
        <w:rPr>
          <w:rFonts w:ascii="標楷體" w:eastAsia="標楷體" w:hAnsi="標楷體" w:hint="eastAsia"/>
        </w:rPr>
        <w:t>依活動類型需求另加項目。例：校外活動場地資訊(含接洽人、聯絡方式、交通路線圖)、活動報名表</w:t>
      </w:r>
      <w:r w:rsidR="000147B1" w:rsidRPr="00385766">
        <w:rPr>
          <w:rFonts w:ascii="標楷體" w:eastAsia="標楷體" w:hAnsi="標楷體" w:hint="eastAsia"/>
        </w:rPr>
        <w:t>等大</w:t>
      </w:r>
      <w:proofErr w:type="gramStart"/>
      <w:r w:rsidR="000147B1" w:rsidRPr="00385766">
        <w:rPr>
          <w:rFonts w:ascii="標楷體" w:eastAsia="標楷體" w:hAnsi="標楷體" w:hint="eastAsia"/>
        </w:rPr>
        <w:t>項需表列</w:t>
      </w:r>
      <w:proofErr w:type="gramEnd"/>
      <w:r w:rsidR="000147B1" w:rsidRPr="00385766">
        <w:rPr>
          <w:rFonts w:ascii="標楷體" w:eastAsia="標楷體" w:hAnsi="標楷體" w:hint="eastAsia"/>
        </w:rPr>
        <w:t>。</w:t>
      </w:r>
      <w:bookmarkEnd w:id="5"/>
      <w:bookmarkEnd w:id="6"/>
      <w:bookmarkEnd w:id="7"/>
    </w:p>
    <w:p w:rsidR="00E40878" w:rsidRPr="00127ECA" w:rsidRDefault="00E40878" w:rsidP="003E1F3D">
      <w:pPr>
        <w:rPr>
          <w:rFonts w:ascii="標楷體" w:eastAsia="標楷體" w:hAnsi="標楷體"/>
        </w:rPr>
      </w:pPr>
    </w:p>
    <w:sectPr w:rsidR="00E40878" w:rsidRPr="00127ECA" w:rsidSect="007571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04" w:bottom="1134" w:left="1304" w:header="680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16" w:rsidRDefault="005C6416" w:rsidP="00BF19DD">
      <w:r>
        <w:separator/>
      </w:r>
    </w:p>
  </w:endnote>
  <w:endnote w:type="continuationSeparator" w:id="0">
    <w:p w:rsidR="005C6416" w:rsidRDefault="005C6416" w:rsidP="00B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52523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color w:val="595959" w:themeColor="text1" w:themeTint="A6"/>
        <w:sz w:val="18"/>
        <w:szCs w:val="18"/>
      </w:rPr>
    </w:sdtEndPr>
    <w:sdtContent>
      <w:p w:rsidR="00385ADB" w:rsidRPr="00B0561B" w:rsidRDefault="00313FCF" w:rsidP="00313FCF">
        <w:pPr>
          <w:pStyle w:val="a5"/>
          <w:jc w:val="center"/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</w:pP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fldChar w:fldCharType="begin"/>
        </w: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instrText>PAGE   \* MERGEFORMAT</w:instrText>
        </w: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fldChar w:fldCharType="separate"/>
        </w:r>
        <w:r w:rsidR="00656B0B" w:rsidRPr="00656B0B">
          <w:rPr>
            <w:rFonts w:ascii="微軟正黑體" w:eastAsia="微軟正黑體" w:hAnsi="微軟正黑體"/>
            <w:noProof/>
            <w:color w:val="595959" w:themeColor="text1" w:themeTint="A6"/>
            <w:sz w:val="18"/>
            <w:szCs w:val="18"/>
            <w:lang w:val="zh-TW"/>
          </w:rPr>
          <w:t>6</w:t>
        </w: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65" w:rsidRDefault="008B7D65">
    <w:pPr>
      <w:pStyle w:val="a5"/>
      <w:jc w:val="center"/>
    </w:pPr>
  </w:p>
  <w:p w:rsidR="008B7D65" w:rsidRDefault="008B7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16" w:rsidRDefault="005C6416" w:rsidP="00BF19DD">
      <w:r>
        <w:separator/>
      </w:r>
    </w:p>
  </w:footnote>
  <w:footnote w:type="continuationSeparator" w:id="0">
    <w:p w:rsidR="005C6416" w:rsidRDefault="005C6416" w:rsidP="00BF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E4" w:rsidRPr="008E22FE" w:rsidRDefault="00E660E4" w:rsidP="00E660E4">
    <w:pPr>
      <w:pStyle w:val="a3"/>
      <w:jc w:val="right"/>
      <w:rPr>
        <w:rFonts w:ascii="微軟正黑體" w:eastAsia="微軟正黑體" w:hAnsi="微軟正黑體"/>
        <w:color w:val="808080" w:themeColor="background1" w:themeShade="80"/>
        <w:sz w:val="16"/>
        <w:szCs w:val="16"/>
      </w:rPr>
    </w:pPr>
    <w:r w:rsidRPr="008E22FE">
      <w:rPr>
        <w:rFonts w:ascii="微軟正黑體" w:eastAsia="微軟正黑體" w:hAnsi="微軟正黑體"/>
        <w:color w:val="808080" w:themeColor="background1" w:themeShade="80"/>
        <w:sz w:val="16"/>
        <w:szCs w:val="16"/>
      </w:rPr>
      <w:t xml:space="preserve">佛光大學 </w:t>
    </w:r>
    <w:r>
      <w:rPr>
        <w:rFonts w:ascii="微軟正黑體" w:eastAsia="微軟正黑體" w:hAnsi="微軟正黑體"/>
        <w:color w:val="808080" w:themeColor="background1" w:themeShade="80"/>
        <w:sz w:val="16"/>
        <w:szCs w:val="16"/>
      </w:rPr>
      <w:t>111年教育優先區</w:t>
    </w:r>
    <w:r w:rsidR="00B92555">
      <w:rPr>
        <w:rFonts w:ascii="微軟正黑體" w:eastAsia="微軟正黑體" w:hAnsi="微軟正黑體"/>
        <w:color w:val="808080" w:themeColor="background1" w:themeShade="80"/>
        <w:sz w:val="16"/>
        <w:szCs w:val="16"/>
      </w:rPr>
      <w:t>暑</w:t>
    </w:r>
    <w:r>
      <w:rPr>
        <w:rFonts w:ascii="微軟正黑體" w:eastAsia="微軟正黑體" w:hAnsi="微軟正黑體"/>
        <w:color w:val="808080" w:themeColor="background1" w:themeShade="80"/>
        <w:sz w:val="16"/>
        <w:szCs w:val="16"/>
      </w:rPr>
      <w:t>假營隊活動企劃書</w:t>
    </w:r>
  </w:p>
  <w:p w:rsidR="00385766" w:rsidRPr="00E660E4" w:rsidRDefault="00385766" w:rsidP="00E660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E4" w:rsidRPr="008E22FE" w:rsidRDefault="00CD5A79" w:rsidP="00E660E4">
    <w:pPr>
      <w:pStyle w:val="a3"/>
      <w:jc w:val="right"/>
      <w:rPr>
        <w:rFonts w:ascii="微軟正黑體" w:eastAsia="微軟正黑體" w:hAnsi="微軟正黑體"/>
        <w:color w:val="808080" w:themeColor="background1" w:themeShade="80"/>
        <w:sz w:val="16"/>
        <w:szCs w:val="16"/>
      </w:rPr>
    </w:pPr>
    <w:r w:rsidRPr="008E22FE">
      <w:rPr>
        <w:rFonts w:ascii="微軟正黑體" w:eastAsia="微軟正黑體" w:hAnsi="微軟正黑體"/>
        <w:color w:val="808080" w:themeColor="background1" w:themeShade="80"/>
        <w:sz w:val="16"/>
        <w:szCs w:val="16"/>
      </w:rPr>
      <w:t xml:space="preserve">佛光大學 </w:t>
    </w:r>
    <w:r w:rsidR="00E660E4">
      <w:rPr>
        <w:rFonts w:ascii="微軟正黑體" w:eastAsia="微軟正黑體" w:hAnsi="微軟正黑體"/>
        <w:color w:val="808080" w:themeColor="background1" w:themeShade="80"/>
        <w:sz w:val="16"/>
        <w:szCs w:val="16"/>
      </w:rPr>
      <w:t>111年教育優先區</w:t>
    </w:r>
    <w:r w:rsidR="00B92555">
      <w:rPr>
        <w:rFonts w:ascii="微軟正黑體" w:eastAsia="微軟正黑體" w:hAnsi="微軟正黑體"/>
        <w:color w:val="808080" w:themeColor="background1" w:themeShade="80"/>
        <w:sz w:val="16"/>
        <w:szCs w:val="16"/>
      </w:rPr>
      <w:t>暑</w:t>
    </w:r>
    <w:r w:rsidR="00E660E4">
      <w:rPr>
        <w:rFonts w:ascii="微軟正黑體" w:eastAsia="微軟正黑體" w:hAnsi="微軟正黑體"/>
        <w:color w:val="808080" w:themeColor="background1" w:themeShade="80"/>
        <w:sz w:val="16"/>
        <w:szCs w:val="16"/>
      </w:rPr>
      <w:t>假營隊活動企劃書</w:t>
    </w:r>
  </w:p>
  <w:p w:rsidR="00E660E4" w:rsidRDefault="00E660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658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4" w15:restartNumberingAfterBreak="0">
    <w:nsid w:val="01431EA6"/>
    <w:multiLevelType w:val="hybridMultilevel"/>
    <w:tmpl w:val="20722A44"/>
    <w:lvl w:ilvl="0" w:tplc="6B40E85A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EF13C0"/>
    <w:multiLevelType w:val="hybridMultilevel"/>
    <w:tmpl w:val="6C206692"/>
    <w:lvl w:ilvl="0" w:tplc="5FC69A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972E6"/>
    <w:multiLevelType w:val="hybridMultilevel"/>
    <w:tmpl w:val="5B1C9D0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2FF74B02"/>
    <w:multiLevelType w:val="multilevel"/>
    <w:tmpl w:val="2FF74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CB5D8A"/>
    <w:multiLevelType w:val="hybridMultilevel"/>
    <w:tmpl w:val="F57A0BA4"/>
    <w:lvl w:ilvl="0" w:tplc="7DB88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361347CA"/>
    <w:multiLevelType w:val="hybridMultilevel"/>
    <w:tmpl w:val="1C5AF62A"/>
    <w:lvl w:ilvl="0" w:tplc="B6C2A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20423"/>
    <w:multiLevelType w:val="multilevel"/>
    <w:tmpl w:val="370204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85AFE"/>
    <w:multiLevelType w:val="multilevel"/>
    <w:tmpl w:val="66285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53C12"/>
    <w:multiLevelType w:val="multilevel"/>
    <w:tmpl w:val="6FB5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A5782E"/>
    <w:multiLevelType w:val="hybridMultilevel"/>
    <w:tmpl w:val="73D07C08"/>
    <w:lvl w:ilvl="0" w:tplc="5FC69A6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A7111D1"/>
    <w:multiLevelType w:val="hybridMultilevel"/>
    <w:tmpl w:val="08A87950"/>
    <w:lvl w:ilvl="0" w:tplc="740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B"/>
    <w:rsid w:val="00002A80"/>
    <w:rsid w:val="00002B12"/>
    <w:rsid w:val="0000543F"/>
    <w:rsid w:val="00012670"/>
    <w:rsid w:val="0001436A"/>
    <w:rsid w:val="000147B1"/>
    <w:rsid w:val="00024F0A"/>
    <w:rsid w:val="00025A48"/>
    <w:rsid w:val="00032AF8"/>
    <w:rsid w:val="00035DED"/>
    <w:rsid w:val="000363DA"/>
    <w:rsid w:val="000436D5"/>
    <w:rsid w:val="00044D5E"/>
    <w:rsid w:val="00045459"/>
    <w:rsid w:val="0005000B"/>
    <w:rsid w:val="00050FB0"/>
    <w:rsid w:val="0005179D"/>
    <w:rsid w:val="00057BF8"/>
    <w:rsid w:val="00067ABA"/>
    <w:rsid w:val="0007159E"/>
    <w:rsid w:val="0007188F"/>
    <w:rsid w:val="00074A09"/>
    <w:rsid w:val="0008039A"/>
    <w:rsid w:val="00081578"/>
    <w:rsid w:val="0008175C"/>
    <w:rsid w:val="00083BE6"/>
    <w:rsid w:val="0008674C"/>
    <w:rsid w:val="00093C7A"/>
    <w:rsid w:val="000A1A43"/>
    <w:rsid w:val="000A2F6B"/>
    <w:rsid w:val="000B0FC7"/>
    <w:rsid w:val="000D0A17"/>
    <w:rsid w:val="000E1F91"/>
    <w:rsid w:val="000E3468"/>
    <w:rsid w:val="000E4828"/>
    <w:rsid w:val="000E617C"/>
    <w:rsid w:val="000F3CEA"/>
    <w:rsid w:val="000F4BE7"/>
    <w:rsid w:val="001138FE"/>
    <w:rsid w:val="001204CF"/>
    <w:rsid w:val="00125D87"/>
    <w:rsid w:val="00127ECA"/>
    <w:rsid w:val="0013015A"/>
    <w:rsid w:val="0013616D"/>
    <w:rsid w:val="00140AAC"/>
    <w:rsid w:val="001525A8"/>
    <w:rsid w:val="00170548"/>
    <w:rsid w:val="00172774"/>
    <w:rsid w:val="00176C5C"/>
    <w:rsid w:val="00193ED6"/>
    <w:rsid w:val="001958C2"/>
    <w:rsid w:val="001973CA"/>
    <w:rsid w:val="001C0CD9"/>
    <w:rsid w:val="001C4F96"/>
    <w:rsid w:val="001E396A"/>
    <w:rsid w:val="001E3E40"/>
    <w:rsid w:val="001F12FB"/>
    <w:rsid w:val="001F274F"/>
    <w:rsid w:val="001F298C"/>
    <w:rsid w:val="00201C47"/>
    <w:rsid w:val="00205183"/>
    <w:rsid w:val="002134E9"/>
    <w:rsid w:val="0022661A"/>
    <w:rsid w:val="0023187E"/>
    <w:rsid w:val="0023637C"/>
    <w:rsid w:val="0024222F"/>
    <w:rsid w:val="002427B4"/>
    <w:rsid w:val="0025042D"/>
    <w:rsid w:val="00253E59"/>
    <w:rsid w:val="0025532F"/>
    <w:rsid w:val="00262D80"/>
    <w:rsid w:val="002671AB"/>
    <w:rsid w:val="00267E89"/>
    <w:rsid w:val="00275927"/>
    <w:rsid w:val="00284531"/>
    <w:rsid w:val="002932F2"/>
    <w:rsid w:val="002937F4"/>
    <w:rsid w:val="002A1CEF"/>
    <w:rsid w:val="002A3637"/>
    <w:rsid w:val="002B00F3"/>
    <w:rsid w:val="002B2D90"/>
    <w:rsid w:val="002B52D3"/>
    <w:rsid w:val="002B69B8"/>
    <w:rsid w:val="002C7FB6"/>
    <w:rsid w:val="002D3BCF"/>
    <w:rsid w:val="002D75C6"/>
    <w:rsid w:val="002D7D16"/>
    <w:rsid w:val="002F179E"/>
    <w:rsid w:val="002F45CE"/>
    <w:rsid w:val="003016EA"/>
    <w:rsid w:val="0030364E"/>
    <w:rsid w:val="00312514"/>
    <w:rsid w:val="00313FCF"/>
    <w:rsid w:val="003162D6"/>
    <w:rsid w:val="00322EEC"/>
    <w:rsid w:val="00325134"/>
    <w:rsid w:val="00325656"/>
    <w:rsid w:val="00333A19"/>
    <w:rsid w:val="00340B11"/>
    <w:rsid w:val="00350CB5"/>
    <w:rsid w:val="00352C56"/>
    <w:rsid w:val="00362CFB"/>
    <w:rsid w:val="0036694F"/>
    <w:rsid w:val="00385766"/>
    <w:rsid w:val="00385ADB"/>
    <w:rsid w:val="003908A0"/>
    <w:rsid w:val="00393A06"/>
    <w:rsid w:val="003A3EBA"/>
    <w:rsid w:val="003B0924"/>
    <w:rsid w:val="003B6D36"/>
    <w:rsid w:val="003C4B5F"/>
    <w:rsid w:val="003D332C"/>
    <w:rsid w:val="003D58FB"/>
    <w:rsid w:val="003E1F3D"/>
    <w:rsid w:val="003E3119"/>
    <w:rsid w:val="003F2324"/>
    <w:rsid w:val="003F4E1E"/>
    <w:rsid w:val="003F5EC7"/>
    <w:rsid w:val="00400F83"/>
    <w:rsid w:val="004029B0"/>
    <w:rsid w:val="00403A60"/>
    <w:rsid w:val="00406164"/>
    <w:rsid w:val="0042029E"/>
    <w:rsid w:val="00431264"/>
    <w:rsid w:val="004345B0"/>
    <w:rsid w:val="00437FEF"/>
    <w:rsid w:val="00445947"/>
    <w:rsid w:val="0045058D"/>
    <w:rsid w:val="00453E9A"/>
    <w:rsid w:val="00455F97"/>
    <w:rsid w:val="00456B9B"/>
    <w:rsid w:val="0046277D"/>
    <w:rsid w:val="0046693B"/>
    <w:rsid w:val="00466DAF"/>
    <w:rsid w:val="0047015D"/>
    <w:rsid w:val="00480D68"/>
    <w:rsid w:val="004827FD"/>
    <w:rsid w:val="00483C4D"/>
    <w:rsid w:val="0049339B"/>
    <w:rsid w:val="004A131C"/>
    <w:rsid w:val="004B0409"/>
    <w:rsid w:val="004B114A"/>
    <w:rsid w:val="004C0874"/>
    <w:rsid w:val="004C0E11"/>
    <w:rsid w:val="004D19D5"/>
    <w:rsid w:val="004D30B0"/>
    <w:rsid w:val="004D7C8F"/>
    <w:rsid w:val="004E3C6B"/>
    <w:rsid w:val="004E4C2D"/>
    <w:rsid w:val="004E73B9"/>
    <w:rsid w:val="004F0A3E"/>
    <w:rsid w:val="004F2C11"/>
    <w:rsid w:val="004F4ED2"/>
    <w:rsid w:val="00500BB8"/>
    <w:rsid w:val="005073CB"/>
    <w:rsid w:val="0051303E"/>
    <w:rsid w:val="00516DAF"/>
    <w:rsid w:val="005205E3"/>
    <w:rsid w:val="00523925"/>
    <w:rsid w:val="00523AF1"/>
    <w:rsid w:val="00523BB5"/>
    <w:rsid w:val="00526ADE"/>
    <w:rsid w:val="00531AB3"/>
    <w:rsid w:val="0053415A"/>
    <w:rsid w:val="0053620A"/>
    <w:rsid w:val="00555EEE"/>
    <w:rsid w:val="00556242"/>
    <w:rsid w:val="00556F43"/>
    <w:rsid w:val="005636AE"/>
    <w:rsid w:val="005648B1"/>
    <w:rsid w:val="00571EBD"/>
    <w:rsid w:val="00577B31"/>
    <w:rsid w:val="00582C84"/>
    <w:rsid w:val="00591B72"/>
    <w:rsid w:val="0059357D"/>
    <w:rsid w:val="005A0DFF"/>
    <w:rsid w:val="005A53D5"/>
    <w:rsid w:val="005C19B8"/>
    <w:rsid w:val="005C1A2A"/>
    <w:rsid w:val="005C6416"/>
    <w:rsid w:val="005C7187"/>
    <w:rsid w:val="005D0240"/>
    <w:rsid w:val="005D5546"/>
    <w:rsid w:val="005F1AC5"/>
    <w:rsid w:val="005F3113"/>
    <w:rsid w:val="00602D6D"/>
    <w:rsid w:val="006109E7"/>
    <w:rsid w:val="00612E3A"/>
    <w:rsid w:val="006133AB"/>
    <w:rsid w:val="00616357"/>
    <w:rsid w:val="00625283"/>
    <w:rsid w:val="0063177D"/>
    <w:rsid w:val="00633BBA"/>
    <w:rsid w:val="00641511"/>
    <w:rsid w:val="00643FA3"/>
    <w:rsid w:val="00651E18"/>
    <w:rsid w:val="0065298C"/>
    <w:rsid w:val="006552CC"/>
    <w:rsid w:val="00656B0B"/>
    <w:rsid w:val="006627DF"/>
    <w:rsid w:val="00665C25"/>
    <w:rsid w:val="00671D81"/>
    <w:rsid w:val="006746D3"/>
    <w:rsid w:val="00675728"/>
    <w:rsid w:val="00677525"/>
    <w:rsid w:val="006835A8"/>
    <w:rsid w:val="00687C19"/>
    <w:rsid w:val="006A640C"/>
    <w:rsid w:val="006D0344"/>
    <w:rsid w:val="006D08F5"/>
    <w:rsid w:val="006D46EB"/>
    <w:rsid w:val="006E3C5E"/>
    <w:rsid w:val="0070151C"/>
    <w:rsid w:val="00704C91"/>
    <w:rsid w:val="00705032"/>
    <w:rsid w:val="00705510"/>
    <w:rsid w:val="00717271"/>
    <w:rsid w:val="00731677"/>
    <w:rsid w:val="00732861"/>
    <w:rsid w:val="0073409D"/>
    <w:rsid w:val="00736426"/>
    <w:rsid w:val="007369A1"/>
    <w:rsid w:val="00743D26"/>
    <w:rsid w:val="00744D94"/>
    <w:rsid w:val="0074570C"/>
    <w:rsid w:val="007465DE"/>
    <w:rsid w:val="00753B8D"/>
    <w:rsid w:val="00756E2C"/>
    <w:rsid w:val="00757100"/>
    <w:rsid w:val="007748C1"/>
    <w:rsid w:val="0077632C"/>
    <w:rsid w:val="0078217F"/>
    <w:rsid w:val="00784B1B"/>
    <w:rsid w:val="00791268"/>
    <w:rsid w:val="007A7DAB"/>
    <w:rsid w:val="007B46EB"/>
    <w:rsid w:val="007D1E0F"/>
    <w:rsid w:val="007D5215"/>
    <w:rsid w:val="007E3D5A"/>
    <w:rsid w:val="007F1B25"/>
    <w:rsid w:val="007F5656"/>
    <w:rsid w:val="007F7166"/>
    <w:rsid w:val="00804E88"/>
    <w:rsid w:val="00806AD3"/>
    <w:rsid w:val="008073A6"/>
    <w:rsid w:val="008138AD"/>
    <w:rsid w:val="00843073"/>
    <w:rsid w:val="008439CC"/>
    <w:rsid w:val="00853195"/>
    <w:rsid w:val="008538E9"/>
    <w:rsid w:val="00853EEC"/>
    <w:rsid w:val="008555DF"/>
    <w:rsid w:val="0086545A"/>
    <w:rsid w:val="0087009F"/>
    <w:rsid w:val="0087068A"/>
    <w:rsid w:val="00885C31"/>
    <w:rsid w:val="00894F3A"/>
    <w:rsid w:val="008A3E0E"/>
    <w:rsid w:val="008A651E"/>
    <w:rsid w:val="008B2E69"/>
    <w:rsid w:val="008B43E2"/>
    <w:rsid w:val="008B7D65"/>
    <w:rsid w:val="008C2A02"/>
    <w:rsid w:val="008C4FE8"/>
    <w:rsid w:val="008D7843"/>
    <w:rsid w:val="008E22FE"/>
    <w:rsid w:val="008E7723"/>
    <w:rsid w:val="008F001C"/>
    <w:rsid w:val="008F6DB9"/>
    <w:rsid w:val="00902A20"/>
    <w:rsid w:val="0090382B"/>
    <w:rsid w:val="00904DCB"/>
    <w:rsid w:val="009054C8"/>
    <w:rsid w:val="00907AC5"/>
    <w:rsid w:val="009157E5"/>
    <w:rsid w:val="0093424E"/>
    <w:rsid w:val="009344B9"/>
    <w:rsid w:val="00942D41"/>
    <w:rsid w:val="009446BB"/>
    <w:rsid w:val="0094625D"/>
    <w:rsid w:val="00955902"/>
    <w:rsid w:val="00965DC5"/>
    <w:rsid w:val="00971A96"/>
    <w:rsid w:val="00972F79"/>
    <w:rsid w:val="00973C9B"/>
    <w:rsid w:val="0098476D"/>
    <w:rsid w:val="00990510"/>
    <w:rsid w:val="009978AB"/>
    <w:rsid w:val="009A7277"/>
    <w:rsid w:val="009B6A7C"/>
    <w:rsid w:val="009C1952"/>
    <w:rsid w:val="009D00E4"/>
    <w:rsid w:val="009D12D1"/>
    <w:rsid w:val="009E2532"/>
    <w:rsid w:val="009E3DC3"/>
    <w:rsid w:val="009E68EC"/>
    <w:rsid w:val="009F02BE"/>
    <w:rsid w:val="009F2FF4"/>
    <w:rsid w:val="009F35A0"/>
    <w:rsid w:val="009F46CA"/>
    <w:rsid w:val="009F4D63"/>
    <w:rsid w:val="009F6E7B"/>
    <w:rsid w:val="009F74FC"/>
    <w:rsid w:val="00A102A2"/>
    <w:rsid w:val="00A14959"/>
    <w:rsid w:val="00A16C8D"/>
    <w:rsid w:val="00A22336"/>
    <w:rsid w:val="00A32F10"/>
    <w:rsid w:val="00A418A0"/>
    <w:rsid w:val="00A444DA"/>
    <w:rsid w:val="00A519B1"/>
    <w:rsid w:val="00A5764B"/>
    <w:rsid w:val="00A609D1"/>
    <w:rsid w:val="00A610F6"/>
    <w:rsid w:val="00A61B87"/>
    <w:rsid w:val="00A638AA"/>
    <w:rsid w:val="00A65542"/>
    <w:rsid w:val="00A76B2B"/>
    <w:rsid w:val="00A77F1B"/>
    <w:rsid w:val="00A814FC"/>
    <w:rsid w:val="00A81A84"/>
    <w:rsid w:val="00A9568F"/>
    <w:rsid w:val="00AA33E3"/>
    <w:rsid w:val="00AA7E88"/>
    <w:rsid w:val="00AB29B5"/>
    <w:rsid w:val="00AB3738"/>
    <w:rsid w:val="00AC0566"/>
    <w:rsid w:val="00AD1216"/>
    <w:rsid w:val="00AD1F65"/>
    <w:rsid w:val="00AE342D"/>
    <w:rsid w:val="00AE6EB4"/>
    <w:rsid w:val="00AF0849"/>
    <w:rsid w:val="00AF24BB"/>
    <w:rsid w:val="00AF3FA0"/>
    <w:rsid w:val="00AF6444"/>
    <w:rsid w:val="00B03A7A"/>
    <w:rsid w:val="00B050B0"/>
    <w:rsid w:val="00B0561B"/>
    <w:rsid w:val="00B2277D"/>
    <w:rsid w:val="00B279DC"/>
    <w:rsid w:val="00B47B82"/>
    <w:rsid w:val="00B50405"/>
    <w:rsid w:val="00B50695"/>
    <w:rsid w:val="00B5611D"/>
    <w:rsid w:val="00B561C8"/>
    <w:rsid w:val="00B578FB"/>
    <w:rsid w:val="00B7372C"/>
    <w:rsid w:val="00B73A42"/>
    <w:rsid w:val="00B81CAC"/>
    <w:rsid w:val="00B87DA9"/>
    <w:rsid w:val="00B921C8"/>
    <w:rsid w:val="00B92555"/>
    <w:rsid w:val="00BA3F56"/>
    <w:rsid w:val="00BA6C74"/>
    <w:rsid w:val="00BC5177"/>
    <w:rsid w:val="00BC6DD8"/>
    <w:rsid w:val="00BC7BA0"/>
    <w:rsid w:val="00BD3B4A"/>
    <w:rsid w:val="00BF19DD"/>
    <w:rsid w:val="00BF2F72"/>
    <w:rsid w:val="00BF4FC9"/>
    <w:rsid w:val="00BF7B3F"/>
    <w:rsid w:val="00C0007B"/>
    <w:rsid w:val="00C06145"/>
    <w:rsid w:val="00C0724D"/>
    <w:rsid w:val="00C207D5"/>
    <w:rsid w:val="00C243EA"/>
    <w:rsid w:val="00C3388E"/>
    <w:rsid w:val="00C34054"/>
    <w:rsid w:val="00C427C6"/>
    <w:rsid w:val="00C45547"/>
    <w:rsid w:val="00C5189A"/>
    <w:rsid w:val="00C55CA4"/>
    <w:rsid w:val="00C56E49"/>
    <w:rsid w:val="00C57A7A"/>
    <w:rsid w:val="00C66A4F"/>
    <w:rsid w:val="00C67A26"/>
    <w:rsid w:val="00C76B93"/>
    <w:rsid w:val="00C8349E"/>
    <w:rsid w:val="00C87DB5"/>
    <w:rsid w:val="00C964F6"/>
    <w:rsid w:val="00CA486E"/>
    <w:rsid w:val="00CB17E9"/>
    <w:rsid w:val="00CB5243"/>
    <w:rsid w:val="00CC3667"/>
    <w:rsid w:val="00CC4377"/>
    <w:rsid w:val="00CD07EC"/>
    <w:rsid w:val="00CD2570"/>
    <w:rsid w:val="00CD5A79"/>
    <w:rsid w:val="00CE0378"/>
    <w:rsid w:val="00CE69BB"/>
    <w:rsid w:val="00CF449C"/>
    <w:rsid w:val="00CF4B62"/>
    <w:rsid w:val="00CF6E30"/>
    <w:rsid w:val="00D05C45"/>
    <w:rsid w:val="00D07809"/>
    <w:rsid w:val="00D11B08"/>
    <w:rsid w:val="00D14B51"/>
    <w:rsid w:val="00D275E6"/>
    <w:rsid w:val="00D33B7D"/>
    <w:rsid w:val="00D4573D"/>
    <w:rsid w:val="00D53529"/>
    <w:rsid w:val="00D60A30"/>
    <w:rsid w:val="00D650A6"/>
    <w:rsid w:val="00D66509"/>
    <w:rsid w:val="00D765D8"/>
    <w:rsid w:val="00D76DA9"/>
    <w:rsid w:val="00D82692"/>
    <w:rsid w:val="00D837E4"/>
    <w:rsid w:val="00D84CA1"/>
    <w:rsid w:val="00DA08F9"/>
    <w:rsid w:val="00DB644C"/>
    <w:rsid w:val="00DC1838"/>
    <w:rsid w:val="00DC1B5C"/>
    <w:rsid w:val="00DC5A82"/>
    <w:rsid w:val="00DD3DC9"/>
    <w:rsid w:val="00DD6667"/>
    <w:rsid w:val="00DE40F3"/>
    <w:rsid w:val="00DE7A38"/>
    <w:rsid w:val="00DF2B3E"/>
    <w:rsid w:val="00DF5495"/>
    <w:rsid w:val="00DF7C31"/>
    <w:rsid w:val="00E02828"/>
    <w:rsid w:val="00E21282"/>
    <w:rsid w:val="00E33E59"/>
    <w:rsid w:val="00E33E86"/>
    <w:rsid w:val="00E40878"/>
    <w:rsid w:val="00E42404"/>
    <w:rsid w:val="00E456E4"/>
    <w:rsid w:val="00E645BE"/>
    <w:rsid w:val="00E660E4"/>
    <w:rsid w:val="00E72C0B"/>
    <w:rsid w:val="00E80828"/>
    <w:rsid w:val="00E8548B"/>
    <w:rsid w:val="00EA2DE9"/>
    <w:rsid w:val="00EB51E4"/>
    <w:rsid w:val="00EB7F0B"/>
    <w:rsid w:val="00EC10D1"/>
    <w:rsid w:val="00EC1713"/>
    <w:rsid w:val="00ED209E"/>
    <w:rsid w:val="00EF3D8B"/>
    <w:rsid w:val="00F01B6F"/>
    <w:rsid w:val="00F10564"/>
    <w:rsid w:val="00F14E29"/>
    <w:rsid w:val="00F16E5B"/>
    <w:rsid w:val="00F2083B"/>
    <w:rsid w:val="00F23266"/>
    <w:rsid w:val="00F315AE"/>
    <w:rsid w:val="00F36A3E"/>
    <w:rsid w:val="00F36BED"/>
    <w:rsid w:val="00F40D2E"/>
    <w:rsid w:val="00F4490E"/>
    <w:rsid w:val="00F45155"/>
    <w:rsid w:val="00F477FE"/>
    <w:rsid w:val="00F60C7D"/>
    <w:rsid w:val="00F64ABF"/>
    <w:rsid w:val="00F658E2"/>
    <w:rsid w:val="00F71BA5"/>
    <w:rsid w:val="00F762F3"/>
    <w:rsid w:val="00F76896"/>
    <w:rsid w:val="00F87D7C"/>
    <w:rsid w:val="00F97214"/>
    <w:rsid w:val="00FA1BDE"/>
    <w:rsid w:val="00FA6F95"/>
    <w:rsid w:val="00FB7437"/>
    <w:rsid w:val="00FC305D"/>
    <w:rsid w:val="00FC656B"/>
    <w:rsid w:val="00FC6F59"/>
    <w:rsid w:val="00FE578C"/>
    <w:rsid w:val="00FE6FA8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0747A-6BB8-49B6-9D6D-D93108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19DD"/>
    <w:rPr>
      <w:kern w:val="2"/>
    </w:rPr>
  </w:style>
  <w:style w:type="paragraph" w:styleId="a5">
    <w:name w:val="footer"/>
    <w:basedOn w:val="a"/>
    <w:link w:val="a6"/>
    <w:uiPriority w:val="99"/>
    <w:rsid w:val="00BF1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F19DD"/>
    <w:rPr>
      <w:kern w:val="2"/>
    </w:rPr>
  </w:style>
  <w:style w:type="paragraph" w:customStyle="1" w:styleId="1">
    <w:name w:val="清單段落1"/>
    <w:basedOn w:val="a"/>
    <w:uiPriority w:val="34"/>
    <w:qFormat/>
    <w:rsid w:val="004F2C11"/>
    <w:pPr>
      <w:ind w:leftChars="200" w:left="480"/>
    </w:pPr>
    <w:rPr>
      <w:rFonts w:ascii="Calibri" w:eastAsia="SimSun" w:hAnsi="Calibri"/>
      <w:szCs w:val="22"/>
    </w:rPr>
  </w:style>
  <w:style w:type="paragraph" w:styleId="a7">
    <w:name w:val="List Paragraph"/>
    <w:basedOn w:val="a"/>
    <w:uiPriority w:val="34"/>
    <w:qFormat/>
    <w:rsid w:val="00F01B6F"/>
    <w:pPr>
      <w:suppressAutoHyphens/>
      <w:spacing w:line="30" w:lineRule="atLeast"/>
      <w:ind w:left="480"/>
    </w:pPr>
    <w:rPr>
      <w:rFonts w:ascii="Calibri" w:hAnsi="Calibri"/>
      <w:kern w:val="1"/>
      <w:szCs w:val="22"/>
      <w:lang w:eastAsia="ar-SA"/>
    </w:rPr>
  </w:style>
  <w:style w:type="table" w:styleId="a8">
    <w:name w:val="Table Grid"/>
    <w:basedOn w:val="a1"/>
    <w:rsid w:val="0090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1B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5C1A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C1A2A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2B69B8"/>
    <w:rPr>
      <w:sz w:val="18"/>
      <w:szCs w:val="18"/>
    </w:rPr>
  </w:style>
  <w:style w:type="paragraph" w:styleId="ac">
    <w:name w:val="annotation text"/>
    <w:basedOn w:val="a"/>
    <w:link w:val="ad"/>
    <w:rsid w:val="002B69B8"/>
  </w:style>
  <w:style w:type="character" w:customStyle="1" w:styleId="ad">
    <w:name w:val="註解文字 字元"/>
    <w:link w:val="ac"/>
    <w:rsid w:val="002B69B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B69B8"/>
    <w:rPr>
      <w:b/>
      <w:bCs/>
    </w:rPr>
  </w:style>
  <w:style w:type="character" w:customStyle="1" w:styleId="af">
    <w:name w:val="註解主旨 字元"/>
    <w:link w:val="ae"/>
    <w:rsid w:val="002B69B8"/>
    <w:rPr>
      <w:b/>
      <w:bCs/>
      <w:kern w:val="2"/>
      <w:sz w:val="24"/>
      <w:szCs w:val="24"/>
    </w:rPr>
  </w:style>
  <w:style w:type="paragraph" w:styleId="af0">
    <w:name w:val="No Spacing"/>
    <w:uiPriority w:val="1"/>
    <w:qFormat/>
    <w:rsid w:val="00AA7E88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7E5893-4F02-410D-95E1-4EBB9F4284E2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</dgm:pt>
    <dgm:pt modelId="{47D88DEA-A313-439C-A8F1-1BFBC2D3E61A}">
      <dgm:prSet custT="1"/>
      <dgm:spPr/>
      <dgm:t>
        <a:bodyPr/>
        <a:lstStyle/>
        <a:p>
          <a:pPr marR="0" algn="ctr" rtl="0"/>
          <a:r>
            <a:rPr lang="zh-TW" altLang="en-US" sz="9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總召組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撰寫企畫與活動申請事宜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活動申請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督導協調各組進度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連絡老師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會議之安排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6.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各組意見協調及溝通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7.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製作大表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8.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處理臨時突發狀況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9.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審核活動核銷及成果</a:t>
          </a:r>
          <a:endParaRPr lang="zh-TW" altLang="en-US" sz="900" smtClean="0"/>
        </a:p>
      </dgm:t>
    </dgm:pt>
    <dgm:pt modelId="{B1FF83D6-9436-4103-A5B8-B98F96BA952B}" type="parTrans" cxnId="{B5064D7E-0693-4037-8797-516310790869}">
      <dgm:prSet/>
      <dgm:spPr/>
      <dgm:t>
        <a:bodyPr/>
        <a:lstStyle/>
        <a:p>
          <a:endParaRPr lang="zh-TW" altLang="en-US"/>
        </a:p>
      </dgm:t>
    </dgm:pt>
    <dgm:pt modelId="{0BAC07D8-A0AF-46C8-BFB6-E1EB52A69843}" type="sibTrans" cxnId="{B5064D7E-0693-4037-8797-516310790869}">
      <dgm:prSet/>
      <dgm:spPr/>
      <dgm:t>
        <a:bodyPr/>
        <a:lstStyle/>
        <a:p>
          <a:endParaRPr lang="zh-TW" altLang="en-US"/>
        </a:p>
      </dgm:t>
    </dgm:pt>
    <dgm:pt modelId="{7C7305BE-A712-4978-8058-30E0BDE06245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公關組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張貼海報及發放</a:t>
          </a: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endParaRPr lang="zh-TW" altLang="en-US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發送邀請函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事前貴賓聯繫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當天貴賓接待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活動事前快閃宣傳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活動成果撰寫</a:t>
          </a:r>
          <a:endParaRPr lang="zh-TW" altLang="en-US" sz="800" smtClean="0"/>
        </a:p>
      </dgm:t>
    </dgm:pt>
    <dgm:pt modelId="{999A9C4D-F86E-47D0-9611-2B675184BF43}" type="parTrans" cxnId="{CDA903C4-7CCF-4610-8A39-74C3B3070AB6}">
      <dgm:prSet/>
      <dgm:spPr/>
      <dgm:t>
        <a:bodyPr/>
        <a:lstStyle/>
        <a:p>
          <a:endParaRPr lang="zh-TW" altLang="en-US"/>
        </a:p>
      </dgm:t>
    </dgm:pt>
    <dgm:pt modelId="{933A40B6-FB9C-4F71-BBEC-53BE835857EA}" type="sibTrans" cxnId="{CDA903C4-7CCF-4610-8A39-74C3B3070AB6}">
      <dgm:prSet/>
      <dgm:spPr/>
      <dgm:t>
        <a:bodyPr/>
        <a:lstStyle/>
        <a:p>
          <a:endParaRPr lang="zh-TW" altLang="en-US"/>
        </a:p>
      </dgm:t>
    </dgm:pt>
    <dgm:pt modelId="{FA3529D4-A936-4E78-8640-3F9239BECDE7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舞台搭建監工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舞台表演安排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社團表演接洽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安排在場音控人員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掌控當天活動氣氛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設計活動動線</a:t>
          </a:r>
        </a:p>
      </dgm:t>
    </dgm:pt>
    <dgm:pt modelId="{F49B4A4D-4783-4940-8E62-DDB10F4B3E62}" type="parTrans" cxnId="{98BF93C1-717C-48C0-86DE-BB9C5B663A26}">
      <dgm:prSet/>
      <dgm:spPr/>
      <dgm:t>
        <a:bodyPr/>
        <a:lstStyle/>
        <a:p>
          <a:endParaRPr lang="zh-TW" altLang="en-US"/>
        </a:p>
      </dgm:t>
    </dgm:pt>
    <dgm:pt modelId="{BEC8BE25-3899-4F48-A58A-1653468FDF1B}" type="sibTrans" cxnId="{98BF93C1-717C-48C0-86DE-BB9C5B663A26}">
      <dgm:prSet/>
      <dgm:spPr/>
      <dgm:t>
        <a:bodyPr/>
        <a:lstStyle/>
        <a:p>
          <a:endParaRPr lang="zh-TW" altLang="en-US"/>
        </a:p>
      </dgm:t>
    </dgm:pt>
    <dgm:pt modelId="{AE292085-E1FF-435F-8A35-6BFAD6D3E995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文書組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統整資料與會議紀錄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聯絡開會時間 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製作回饋表單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製作簽到簽退表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經費控管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核銷事項</a:t>
          </a:r>
          <a:endParaRPr lang="zh-TW" altLang="en-US" sz="800" smtClean="0"/>
        </a:p>
      </dgm:t>
    </dgm:pt>
    <dgm:pt modelId="{8ED21044-7A3B-40B8-B24E-667CB6901144}" type="parTrans" cxnId="{31D1BBE1-F826-4BE3-9FB6-B192F4634EDD}">
      <dgm:prSet/>
      <dgm:spPr/>
      <dgm:t>
        <a:bodyPr/>
        <a:lstStyle/>
        <a:p>
          <a:endParaRPr lang="zh-TW" altLang="en-US"/>
        </a:p>
      </dgm:t>
    </dgm:pt>
    <dgm:pt modelId="{89ED07EB-5E1A-4A46-8CA2-81ED5E14679B}" type="sibTrans" cxnId="{31D1BBE1-F826-4BE3-9FB6-B192F4634EDD}">
      <dgm:prSet/>
      <dgm:spPr/>
      <dgm:t>
        <a:bodyPr/>
        <a:lstStyle/>
        <a:p>
          <a:endParaRPr lang="zh-TW" altLang="en-US"/>
        </a:p>
      </dgm:t>
    </dgm:pt>
    <dgm:pt modelId="{ECC94AB4-B367-4719-AED3-B48A37336702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美宣組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宣傳海報完成 </a:t>
          </a:r>
        </a:p>
        <a:p>
          <a:pPr marR="0" algn="l" rtl="0"/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 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邀請卡設計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感謝狀設計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活動攝影</a:t>
          </a:r>
          <a:endParaRPr lang="zh-TW" altLang="en-US" sz="800" smtClean="0"/>
        </a:p>
      </dgm:t>
    </dgm:pt>
    <dgm:pt modelId="{1F0810AE-AC37-4D60-ADE6-1383FE67903F}" type="parTrans" cxnId="{34B5C66E-F21D-443C-8D63-BBB0A345836A}">
      <dgm:prSet/>
      <dgm:spPr/>
      <dgm:t>
        <a:bodyPr/>
        <a:lstStyle/>
        <a:p>
          <a:endParaRPr lang="zh-TW" altLang="en-US"/>
        </a:p>
      </dgm:t>
    </dgm:pt>
    <dgm:pt modelId="{19215317-9FC3-43C6-ABA8-7623641CF54E}" type="sibTrans" cxnId="{34B5C66E-F21D-443C-8D63-BBB0A345836A}">
      <dgm:prSet/>
      <dgm:spPr/>
      <dgm:t>
        <a:bodyPr/>
        <a:lstStyle/>
        <a:p>
          <a:endParaRPr lang="zh-TW" altLang="en-US"/>
        </a:p>
      </dgm:t>
    </dgm:pt>
    <dgm:pt modelId="{630CB016-4E5C-4736-A288-D5D29E38B9E1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庶務組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統整並整理總器材清單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準備活動當天器材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安排活動當天醫藥箱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攤位事宜安排</a:t>
          </a:r>
          <a:endParaRPr lang="zh-TW" altLang="en-US" sz="800" smtClean="0"/>
        </a:p>
      </dgm:t>
    </dgm:pt>
    <dgm:pt modelId="{93CF507D-5979-4AC7-9B38-DE38A08FC265}" type="parTrans" cxnId="{507675FF-92A9-41F5-B698-06DDB05F3D2B}">
      <dgm:prSet/>
      <dgm:spPr/>
      <dgm:t>
        <a:bodyPr/>
        <a:lstStyle/>
        <a:p>
          <a:endParaRPr lang="zh-TW" altLang="en-US"/>
        </a:p>
      </dgm:t>
    </dgm:pt>
    <dgm:pt modelId="{DC75863F-DF84-4BE7-97F7-5F4E90E26636}" type="sibTrans" cxnId="{507675FF-92A9-41F5-B698-06DDB05F3D2B}">
      <dgm:prSet/>
      <dgm:spPr/>
      <dgm:t>
        <a:bodyPr/>
        <a:lstStyle/>
        <a:p>
          <a:endParaRPr lang="zh-TW" altLang="en-US"/>
        </a:p>
      </dgm:t>
    </dgm:pt>
    <dgm:pt modelId="{A0382162-7051-4EFB-9EA3-8AA380460B70}" type="pres">
      <dgm:prSet presAssocID="{1F7E5893-4F02-410D-95E1-4EBB9F4284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797925-2E1C-4663-987B-3D1E1839164A}" type="pres">
      <dgm:prSet presAssocID="{47D88DEA-A313-439C-A8F1-1BFBC2D3E61A}" presName="hierRoot1" presStyleCnt="0">
        <dgm:presLayoutVars>
          <dgm:hierBranch/>
        </dgm:presLayoutVars>
      </dgm:prSet>
      <dgm:spPr/>
    </dgm:pt>
    <dgm:pt modelId="{E9C51977-AC79-4B74-8FC9-588018DE3106}" type="pres">
      <dgm:prSet presAssocID="{47D88DEA-A313-439C-A8F1-1BFBC2D3E61A}" presName="rootComposite1" presStyleCnt="0"/>
      <dgm:spPr/>
    </dgm:pt>
    <dgm:pt modelId="{1319C9FC-95AD-45FB-80DB-6D22E33A5284}" type="pres">
      <dgm:prSet presAssocID="{47D88DEA-A313-439C-A8F1-1BFBC2D3E61A}" presName="rootText1" presStyleLbl="node0" presStyleIdx="0" presStyleCnt="1" custAng="0" custScaleX="189356" custScaleY="379512" custLinFactNeighborY="42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265419D-A412-4EAD-87E6-4DAC5324A2BE}" type="pres">
      <dgm:prSet presAssocID="{47D88DEA-A313-439C-A8F1-1BFBC2D3E61A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753D9D2-97E4-4DD8-8811-8A3F1777BD83}" type="pres">
      <dgm:prSet presAssocID="{47D88DEA-A313-439C-A8F1-1BFBC2D3E61A}" presName="hierChild2" presStyleCnt="0"/>
      <dgm:spPr/>
    </dgm:pt>
    <dgm:pt modelId="{E8C91D28-939D-4FA6-B18E-302FB7BEE2DA}" type="pres">
      <dgm:prSet presAssocID="{999A9C4D-F86E-47D0-9611-2B675184BF43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3FEA33C1-9501-4B3E-9744-9771692CF290}" type="pres">
      <dgm:prSet presAssocID="{7C7305BE-A712-4978-8058-30E0BDE06245}" presName="hierRoot2" presStyleCnt="0">
        <dgm:presLayoutVars>
          <dgm:hierBranch/>
        </dgm:presLayoutVars>
      </dgm:prSet>
      <dgm:spPr/>
    </dgm:pt>
    <dgm:pt modelId="{DECF0061-CCD2-4AAD-A653-5AB87B44C8B3}" type="pres">
      <dgm:prSet presAssocID="{7C7305BE-A712-4978-8058-30E0BDE06245}" presName="rootComposite" presStyleCnt="0"/>
      <dgm:spPr/>
    </dgm:pt>
    <dgm:pt modelId="{4B52BDD5-02DC-4218-AF4E-6D7CB1BA1AE0}" type="pres">
      <dgm:prSet presAssocID="{7C7305BE-A712-4978-8058-30E0BDE06245}" presName="rootText" presStyleLbl="node2" presStyleIdx="0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6962529-5BCA-4490-8F4D-5AB2671360FC}" type="pres">
      <dgm:prSet presAssocID="{7C7305BE-A712-4978-8058-30E0BDE06245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9184F4F4-751C-460F-9D8C-608415D7DCA5}" type="pres">
      <dgm:prSet presAssocID="{7C7305BE-A712-4978-8058-30E0BDE06245}" presName="hierChild4" presStyleCnt="0"/>
      <dgm:spPr/>
    </dgm:pt>
    <dgm:pt modelId="{6CDF3ACF-5642-471B-BB14-834193DBBA18}" type="pres">
      <dgm:prSet presAssocID="{7C7305BE-A712-4978-8058-30E0BDE06245}" presName="hierChild5" presStyleCnt="0"/>
      <dgm:spPr/>
    </dgm:pt>
    <dgm:pt modelId="{FDD0D906-5B57-4E63-97AE-F85107C2266E}" type="pres">
      <dgm:prSet presAssocID="{F49B4A4D-4783-4940-8E62-DDB10F4B3E62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819BF180-4412-4106-8A4E-7741BE067159}" type="pres">
      <dgm:prSet presAssocID="{FA3529D4-A936-4E78-8640-3F9239BECDE7}" presName="hierRoot2" presStyleCnt="0">
        <dgm:presLayoutVars>
          <dgm:hierBranch/>
        </dgm:presLayoutVars>
      </dgm:prSet>
      <dgm:spPr/>
    </dgm:pt>
    <dgm:pt modelId="{41E97442-3704-4BCF-AE6F-8898C79701F4}" type="pres">
      <dgm:prSet presAssocID="{FA3529D4-A936-4E78-8640-3F9239BECDE7}" presName="rootComposite" presStyleCnt="0"/>
      <dgm:spPr/>
    </dgm:pt>
    <dgm:pt modelId="{B2C81249-4766-4D20-AE78-F196E7F21A09}" type="pres">
      <dgm:prSet presAssocID="{FA3529D4-A936-4E78-8640-3F9239BECDE7}" presName="rootText" presStyleLbl="node2" presStyleIdx="1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A87E85-D9DC-4E65-8D93-30AEED9F9DBA}" type="pres">
      <dgm:prSet presAssocID="{FA3529D4-A936-4E78-8640-3F9239BECDE7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B029627C-FA49-40F3-A838-0BE1AC5898E9}" type="pres">
      <dgm:prSet presAssocID="{FA3529D4-A936-4E78-8640-3F9239BECDE7}" presName="hierChild4" presStyleCnt="0"/>
      <dgm:spPr/>
    </dgm:pt>
    <dgm:pt modelId="{B24E5502-7854-440D-A24E-A13EA78713F9}" type="pres">
      <dgm:prSet presAssocID="{FA3529D4-A936-4E78-8640-3F9239BECDE7}" presName="hierChild5" presStyleCnt="0"/>
      <dgm:spPr/>
    </dgm:pt>
    <dgm:pt modelId="{46BAF218-E669-4DDF-964A-8B37A7D852A8}" type="pres">
      <dgm:prSet presAssocID="{8ED21044-7A3B-40B8-B24E-667CB6901144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1A3BDFDA-42CC-4DBD-B7B7-963D2A696C23}" type="pres">
      <dgm:prSet presAssocID="{AE292085-E1FF-435F-8A35-6BFAD6D3E995}" presName="hierRoot2" presStyleCnt="0">
        <dgm:presLayoutVars>
          <dgm:hierBranch/>
        </dgm:presLayoutVars>
      </dgm:prSet>
      <dgm:spPr/>
    </dgm:pt>
    <dgm:pt modelId="{2F5FB2F2-7F10-4114-AFA7-8E41049033B7}" type="pres">
      <dgm:prSet presAssocID="{AE292085-E1FF-435F-8A35-6BFAD6D3E995}" presName="rootComposite" presStyleCnt="0"/>
      <dgm:spPr/>
    </dgm:pt>
    <dgm:pt modelId="{3AA9D716-B820-4889-A043-5C6A6FCB6467}" type="pres">
      <dgm:prSet presAssocID="{AE292085-E1FF-435F-8A35-6BFAD6D3E995}" presName="rootText" presStyleLbl="node2" presStyleIdx="2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70F3195-6C40-4355-BA25-EDBF3911B22A}" type="pres">
      <dgm:prSet presAssocID="{AE292085-E1FF-435F-8A35-6BFAD6D3E995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E07F4901-BAF1-4D94-9A45-BCB8EB4A3F34}" type="pres">
      <dgm:prSet presAssocID="{AE292085-E1FF-435F-8A35-6BFAD6D3E995}" presName="hierChild4" presStyleCnt="0"/>
      <dgm:spPr/>
    </dgm:pt>
    <dgm:pt modelId="{4CF22F6F-D7D7-4A7E-8CAC-CAF080667169}" type="pres">
      <dgm:prSet presAssocID="{AE292085-E1FF-435F-8A35-6BFAD6D3E995}" presName="hierChild5" presStyleCnt="0"/>
      <dgm:spPr/>
    </dgm:pt>
    <dgm:pt modelId="{8BDD204B-CF87-430F-B7D8-74F29B8531BF}" type="pres">
      <dgm:prSet presAssocID="{1F0810AE-AC37-4D60-ADE6-1383FE67903F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89F1E74C-50B9-41F8-B052-2D5A14D60CDC}" type="pres">
      <dgm:prSet presAssocID="{ECC94AB4-B367-4719-AED3-B48A37336702}" presName="hierRoot2" presStyleCnt="0">
        <dgm:presLayoutVars>
          <dgm:hierBranch/>
        </dgm:presLayoutVars>
      </dgm:prSet>
      <dgm:spPr/>
    </dgm:pt>
    <dgm:pt modelId="{86D8D30C-6467-4B7D-9718-9B9255CB6379}" type="pres">
      <dgm:prSet presAssocID="{ECC94AB4-B367-4719-AED3-B48A37336702}" presName="rootComposite" presStyleCnt="0"/>
      <dgm:spPr/>
    </dgm:pt>
    <dgm:pt modelId="{95C537BF-EB70-4F04-8364-46D221463BDA}" type="pres">
      <dgm:prSet presAssocID="{ECC94AB4-B367-4719-AED3-B48A37336702}" presName="rootText" presStyleLbl="node2" presStyleIdx="3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67BCC00-E7A0-4605-93B7-DCA6E636331C}" type="pres">
      <dgm:prSet presAssocID="{ECC94AB4-B367-4719-AED3-B48A37336702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AD522C7A-E1D1-49D1-AA53-073EA25F2397}" type="pres">
      <dgm:prSet presAssocID="{ECC94AB4-B367-4719-AED3-B48A37336702}" presName="hierChild4" presStyleCnt="0"/>
      <dgm:spPr/>
    </dgm:pt>
    <dgm:pt modelId="{BD19F62F-A727-403E-BBBE-41138B47E9C4}" type="pres">
      <dgm:prSet presAssocID="{ECC94AB4-B367-4719-AED3-B48A37336702}" presName="hierChild5" presStyleCnt="0"/>
      <dgm:spPr/>
    </dgm:pt>
    <dgm:pt modelId="{ED958346-D322-4CB9-8381-C74486CA21E5}" type="pres">
      <dgm:prSet presAssocID="{93CF507D-5979-4AC7-9B38-DE38A08FC265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F0C0A33C-7666-40FA-8DD9-B8849EE6F5E1}" type="pres">
      <dgm:prSet presAssocID="{630CB016-4E5C-4736-A288-D5D29E38B9E1}" presName="hierRoot2" presStyleCnt="0">
        <dgm:presLayoutVars>
          <dgm:hierBranch/>
        </dgm:presLayoutVars>
      </dgm:prSet>
      <dgm:spPr/>
    </dgm:pt>
    <dgm:pt modelId="{C74F1AA9-D4D8-441B-8021-0E2EFF38EB92}" type="pres">
      <dgm:prSet presAssocID="{630CB016-4E5C-4736-A288-D5D29E38B9E1}" presName="rootComposite" presStyleCnt="0"/>
      <dgm:spPr/>
    </dgm:pt>
    <dgm:pt modelId="{12164DC7-2E37-40E1-B386-5EF0D4DB86C8}" type="pres">
      <dgm:prSet presAssocID="{630CB016-4E5C-4736-A288-D5D29E38B9E1}" presName="rootText" presStyleLbl="node2" presStyleIdx="4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FE88FB-E0C8-4406-9E14-BB392FF7B055}" type="pres">
      <dgm:prSet presAssocID="{630CB016-4E5C-4736-A288-D5D29E38B9E1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D57D51AB-323E-457D-AA31-A0F693C59BA3}" type="pres">
      <dgm:prSet presAssocID="{630CB016-4E5C-4736-A288-D5D29E38B9E1}" presName="hierChild4" presStyleCnt="0"/>
      <dgm:spPr/>
    </dgm:pt>
    <dgm:pt modelId="{BB83C141-731D-45A2-A033-D836FAE9340B}" type="pres">
      <dgm:prSet presAssocID="{630CB016-4E5C-4736-A288-D5D29E38B9E1}" presName="hierChild5" presStyleCnt="0"/>
      <dgm:spPr/>
    </dgm:pt>
    <dgm:pt modelId="{3AE24673-D860-4EB0-8A1A-8802ACB20E01}" type="pres">
      <dgm:prSet presAssocID="{47D88DEA-A313-439C-A8F1-1BFBC2D3E61A}" presName="hierChild3" presStyleCnt="0"/>
      <dgm:spPr/>
    </dgm:pt>
  </dgm:ptLst>
  <dgm:cxnLst>
    <dgm:cxn modelId="{5593EEE4-D64F-470E-B617-3AE0F341D7AA}" type="presOf" srcId="{1F0810AE-AC37-4D60-ADE6-1383FE67903F}" destId="{8BDD204B-CF87-430F-B7D8-74F29B8531BF}" srcOrd="0" destOrd="0" presId="urn:microsoft.com/office/officeart/2005/8/layout/orgChart1"/>
    <dgm:cxn modelId="{1A0BB913-3F64-4A71-90A8-923A0276BB33}" type="presOf" srcId="{999A9C4D-F86E-47D0-9611-2B675184BF43}" destId="{E8C91D28-939D-4FA6-B18E-302FB7BEE2DA}" srcOrd="0" destOrd="0" presId="urn:microsoft.com/office/officeart/2005/8/layout/orgChart1"/>
    <dgm:cxn modelId="{C176FE2B-589B-4407-A6B9-84105EB953B5}" type="presOf" srcId="{630CB016-4E5C-4736-A288-D5D29E38B9E1}" destId="{12164DC7-2E37-40E1-B386-5EF0D4DB86C8}" srcOrd="0" destOrd="0" presId="urn:microsoft.com/office/officeart/2005/8/layout/orgChart1"/>
    <dgm:cxn modelId="{79A74E00-6603-405E-BA3E-5BA58F9415F8}" type="presOf" srcId="{93CF507D-5979-4AC7-9B38-DE38A08FC265}" destId="{ED958346-D322-4CB9-8381-C74486CA21E5}" srcOrd="0" destOrd="0" presId="urn:microsoft.com/office/officeart/2005/8/layout/orgChart1"/>
    <dgm:cxn modelId="{CDA903C4-7CCF-4610-8A39-74C3B3070AB6}" srcId="{47D88DEA-A313-439C-A8F1-1BFBC2D3E61A}" destId="{7C7305BE-A712-4978-8058-30E0BDE06245}" srcOrd="0" destOrd="0" parTransId="{999A9C4D-F86E-47D0-9611-2B675184BF43}" sibTransId="{933A40B6-FB9C-4F71-BBEC-53BE835857EA}"/>
    <dgm:cxn modelId="{F492427B-8D42-473D-93F8-6BE020B2A317}" type="presOf" srcId="{FA3529D4-A936-4E78-8640-3F9239BECDE7}" destId="{5DA87E85-D9DC-4E65-8D93-30AEED9F9DBA}" srcOrd="1" destOrd="0" presId="urn:microsoft.com/office/officeart/2005/8/layout/orgChart1"/>
    <dgm:cxn modelId="{0BBE9CC3-6DF6-4BD8-A747-B346E8DDDEF6}" type="presOf" srcId="{FA3529D4-A936-4E78-8640-3F9239BECDE7}" destId="{B2C81249-4766-4D20-AE78-F196E7F21A09}" srcOrd="0" destOrd="0" presId="urn:microsoft.com/office/officeart/2005/8/layout/orgChart1"/>
    <dgm:cxn modelId="{31D1BBE1-F826-4BE3-9FB6-B192F4634EDD}" srcId="{47D88DEA-A313-439C-A8F1-1BFBC2D3E61A}" destId="{AE292085-E1FF-435F-8A35-6BFAD6D3E995}" srcOrd="2" destOrd="0" parTransId="{8ED21044-7A3B-40B8-B24E-667CB6901144}" sibTransId="{89ED07EB-5E1A-4A46-8CA2-81ED5E14679B}"/>
    <dgm:cxn modelId="{AC20332A-9513-4BA6-AD93-9F2F71327FEB}" type="presOf" srcId="{F49B4A4D-4783-4940-8E62-DDB10F4B3E62}" destId="{FDD0D906-5B57-4E63-97AE-F85107C2266E}" srcOrd="0" destOrd="0" presId="urn:microsoft.com/office/officeart/2005/8/layout/orgChart1"/>
    <dgm:cxn modelId="{2DC1E8D3-72DF-4C9B-B0D6-A51FFFD85E43}" type="presOf" srcId="{8ED21044-7A3B-40B8-B24E-667CB6901144}" destId="{46BAF218-E669-4DDF-964A-8B37A7D852A8}" srcOrd="0" destOrd="0" presId="urn:microsoft.com/office/officeart/2005/8/layout/orgChart1"/>
    <dgm:cxn modelId="{70FA296E-CAEB-413D-AE73-4BC2B44C345B}" type="presOf" srcId="{7C7305BE-A712-4978-8058-30E0BDE06245}" destId="{86962529-5BCA-4490-8F4D-5AB2671360FC}" srcOrd="1" destOrd="0" presId="urn:microsoft.com/office/officeart/2005/8/layout/orgChart1"/>
    <dgm:cxn modelId="{B5064D7E-0693-4037-8797-516310790869}" srcId="{1F7E5893-4F02-410D-95E1-4EBB9F4284E2}" destId="{47D88DEA-A313-439C-A8F1-1BFBC2D3E61A}" srcOrd="0" destOrd="0" parTransId="{B1FF83D6-9436-4103-A5B8-B98F96BA952B}" sibTransId="{0BAC07D8-A0AF-46C8-BFB6-E1EB52A69843}"/>
    <dgm:cxn modelId="{34B5C66E-F21D-443C-8D63-BBB0A345836A}" srcId="{47D88DEA-A313-439C-A8F1-1BFBC2D3E61A}" destId="{ECC94AB4-B367-4719-AED3-B48A37336702}" srcOrd="3" destOrd="0" parTransId="{1F0810AE-AC37-4D60-ADE6-1383FE67903F}" sibTransId="{19215317-9FC3-43C6-ABA8-7623641CF54E}"/>
    <dgm:cxn modelId="{4C5BD0BF-8730-494B-9EEB-BEE5794F4BE2}" type="presOf" srcId="{1F7E5893-4F02-410D-95E1-4EBB9F4284E2}" destId="{A0382162-7051-4EFB-9EA3-8AA380460B70}" srcOrd="0" destOrd="0" presId="urn:microsoft.com/office/officeart/2005/8/layout/orgChart1"/>
    <dgm:cxn modelId="{0DA4FEA2-C824-41CB-8823-D3CF45342C2C}" type="presOf" srcId="{AE292085-E1FF-435F-8A35-6BFAD6D3E995}" destId="{3AA9D716-B820-4889-A043-5C6A6FCB6467}" srcOrd="0" destOrd="0" presId="urn:microsoft.com/office/officeart/2005/8/layout/orgChart1"/>
    <dgm:cxn modelId="{E6FFDD9A-21C1-4268-BFF1-ED2D0B773002}" type="presOf" srcId="{AE292085-E1FF-435F-8A35-6BFAD6D3E995}" destId="{970F3195-6C40-4355-BA25-EDBF3911B22A}" srcOrd="1" destOrd="0" presId="urn:microsoft.com/office/officeart/2005/8/layout/orgChart1"/>
    <dgm:cxn modelId="{79A7A1ED-14C5-4F6C-B9E1-9CBE52ABD1AC}" type="presOf" srcId="{47D88DEA-A313-439C-A8F1-1BFBC2D3E61A}" destId="{A265419D-A412-4EAD-87E6-4DAC5324A2BE}" srcOrd="1" destOrd="0" presId="urn:microsoft.com/office/officeart/2005/8/layout/orgChart1"/>
    <dgm:cxn modelId="{507675FF-92A9-41F5-B698-06DDB05F3D2B}" srcId="{47D88DEA-A313-439C-A8F1-1BFBC2D3E61A}" destId="{630CB016-4E5C-4736-A288-D5D29E38B9E1}" srcOrd="4" destOrd="0" parTransId="{93CF507D-5979-4AC7-9B38-DE38A08FC265}" sibTransId="{DC75863F-DF84-4BE7-97F7-5F4E90E26636}"/>
    <dgm:cxn modelId="{07BFDAD4-A419-4C4F-9B61-D5D36B309F2B}" type="presOf" srcId="{7C7305BE-A712-4978-8058-30E0BDE06245}" destId="{4B52BDD5-02DC-4218-AF4E-6D7CB1BA1AE0}" srcOrd="0" destOrd="0" presId="urn:microsoft.com/office/officeart/2005/8/layout/orgChart1"/>
    <dgm:cxn modelId="{916E90B3-A221-4520-9BAB-26B1E1602213}" type="presOf" srcId="{ECC94AB4-B367-4719-AED3-B48A37336702}" destId="{B67BCC00-E7A0-4605-93B7-DCA6E636331C}" srcOrd="1" destOrd="0" presId="urn:microsoft.com/office/officeart/2005/8/layout/orgChart1"/>
    <dgm:cxn modelId="{DF3EA436-D942-446D-8AE7-4AEFD200267A}" type="presOf" srcId="{47D88DEA-A313-439C-A8F1-1BFBC2D3E61A}" destId="{1319C9FC-95AD-45FB-80DB-6D22E33A5284}" srcOrd="0" destOrd="0" presId="urn:microsoft.com/office/officeart/2005/8/layout/orgChart1"/>
    <dgm:cxn modelId="{5DC06F2E-7407-46F4-A545-F1A7BA72693F}" type="presOf" srcId="{ECC94AB4-B367-4719-AED3-B48A37336702}" destId="{95C537BF-EB70-4F04-8364-46D221463BDA}" srcOrd="0" destOrd="0" presId="urn:microsoft.com/office/officeart/2005/8/layout/orgChart1"/>
    <dgm:cxn modelId="{887F21B3-594A-43BE-BBCD-7AF40DE6ED2E}" type="presOf" srcId="{630CB016-4E5C-4736-A288-D5D29E38B9E1}" destId="{C8FE88FB-E0C8-4406-9E14-BB392FF7B055}" srcOrd="1" destOrd="0" presId="urn:microsoft.com/office/officeart/2005/8/layout/orgChart1"/>
    <dgm:cxn modelId="{98BF93C1-717C-48C0-86DE-BB9C5B663A26}" srcId="{47D88DEA-A313-439C-A8F1-1BFBC2D3E61A}" destId="{FA3529D4-A936-4E78-8640-3F9239BECDE7}" srcOrd="1" destOrd="0" parTransId="{F49B4A4D-4783-4940-8E62-DDB10F4B3E62}" sibTransId="{BEC8BE25-3899-4F48-A58A-1653468FDF1B}"/>
    <dgm:cxn modelId="{983EC022-06BA-4735-98A3-FD95DFE8479D}" type="presParOf" srcId="{A0382162-7051-4EFB-9EA3-8AA380460B70}" destId="{7E797925-2E1C-4663-987B-3D1E1839164A}" srcOrd="0" destOrd="0" presId="urn:microsoft.com/office/officeart/2005/8/layout/orgChart1"/>
    <dgm:cxn modelId="{0402F4E6-38B5-441E-8701-40A189929D7F}" type="presParOf" srcId="{7E797925-2E1C-4663-987B-3D1E1839164A}" destId="{E9C51977-AC79-4B74-8FC9-588018DE3106}" srcOrd="0" destOrd="0" presId="urn:microsoft.com/office/officeart/2005/8/layout/orgChart1"/>
    <dgm:cxn modelId="{068F38C6-0538-4580-91C1-DC9413142C39}" type="presParOf" srcId="{E9C51977-AC79-4B74-8FC9-588018DE3106}" destId="{1319C9FC-95AD-45FB-80DB-6D22E33A5284}" srcOrd="0" destOrd="0" presId="urn:microsoft.com/office/officeart/2005/8/layout/orgChart1"/>
    <dgm:cxn modelId="{16BA4671-4EFE-4E59-8E83-AD1AA59399D7}" type="presParOf" srcId="{E9C51977-AC79-4B74-8FC9-588018DE3106}" destId="{A265419D-A412-4EAD-87E6-4DAC5324A2BE}" srcOrd="1" destOrd="0" presId="urn:microsoft.com/office/officeart/2005/8/layout/orgChart1"/>
    <dgm:cxn modelId="{257B662A-8AEC-4EA2-B70B-716BF8517CBC}" type="presParOf" srcId="{7E797925-2E1C-4663-987B-3D1E1839164A}" destId="{6753D9D2-97E4-4DD8-8811-8A3F1777BD83}" srcOrd="1" destOrd="0" presId="urn:microsoft.com/office/officeart/2005/8/layout/orgChart1"/>
    <dgm:cxn modelId="{BAB0E9BB-DCFE-4086-927A-8885E6273193}" type="presParOf" srcId="{6753D9D2-97E4-4DD8-8811-8A3F1777BD83}" destId="{E8C91D28-939D-4FA6-B18E-302FB7BEE2DA}" srcOrd="0" destOrd="0" presId="urn:microsoft.com/office/officeart/2005/8/layout/orgChart1"/>
    <dgm:cxn modelId="{6D493DCC-4C48-4062-BFC2-743022602EF5}" type="presParOf" srcId="{6753D9D2-97E4-4DD8-8811-8A3F1777BD83}" destId="{3FEA33C1-9501-4B3E-9744-9771692CF290}" srcOrd="1" destOrd="0" presId="urn:microsoft.com/office/officeart/2005/8/layout/orgChart1"/>
    <dgm:cxn modelId="{659B78B6-D2CE-45AC-8702-7B5D205DEBEB}" type="presParOf" srcId="{3FEA33C1-9501-4B3E-9744-9771692CF290}" destId="{DECF0061-CCD2-4AAD-A653-5AB87B44C8B3}" srcOrd="0" destOrd="0" presId="urn:microsoft.com/office/officeart/2005/8/layout/orgChart1"/>
    <dgm:cxn modelId="{3801BD8D-3A09-48AD-A3BC-2280E6BCE808}" type="presParOf" srcId="{DECF0061-CCD2-4AAD-A653-5AB87B44C8B3}" destId="{4B52BDD5-02DC-4218-AF4E-6D7CB1BA1AE0}" srcOrd="0" destOrd="0" presId="urn:microsoft.com/office/officeart/2005/8/layout/orgChart1"/>
    <dgm:cxn modelId="{66222081-0F77-4ED8-B1DA-EE5D1C4ACB0F}" type="presParOf" srcId="{DECF0061-CCD2-4AAD-A653-5AB87B44C8B3}" destId="{86962529-5BCA-4490-8F4D-5AB2671360FC}" srcOrd="1" destOrd="0" presId="urn:microsoft.com/office/officeart/2005/8/layout/orgChart1"/>
    <dgm:cxn modelId="{9A6530EE-ED94-442D-B5B2-422213A16E36}" type="presParOf" srcId="{3FEA33C1-9501-4B3E-9744-9771692CF290}" destId="{9184F4F4-751C-460F-9D8C-608415D7DCA5}" srcOrd="1" destOrd="0" presId="urn:microsoft.com/office/officeart/2005/8/layout/orgChart1"/>
    <dgm:cxn modelId="{C5DE1C5A-046C-4181-8511-F4BC6ABD1193}" type="presParOf" srcId="{3FEA33C1-9501-4B3E-9744-9771692CF290}" destId="{6CDF3ACF-5642-471B-BB14-834193DBBA18}" srcOrd="2" destOrd="0" presId="urn:microsoft.com/office/officeart/2005/8/layout/orgChart1"/>
    <dgm:cxn modelId="{9B224DAC-B306-4521-BD99-2E921F61D580}" type="presParOf" srcId="{6753D9D2-97E4-4DD8-8811-8A3F1777BD83}" destId="{FDD0D906-5B57-4E63-97AE-F85107C2266E}" srcOrd="2" destOrd="0" presId="urn:microsoft.com/office/officeart/2005/8/layout/orgChart1"/>
    <dgm:cxn modelId="{B91640CB-4D27-4D08-8B93-E40AAA3E01C2}" type="presParOf" srcId="{6753D9D2-97E4-4DD8-8811-8A3F1777BD83}" destId="{819BF180-4412-4106-8A4E-7741BE067159}" srcOrd="3" destOrd="0" presId="urn:microsoft.com/office/officeart/2005/8/layout/orgChart1"/>
    <dgm:cxn modelId="{A6D01E5F-567E-43D1-9026-CEB2EB243DF9}" type="presParOf" srcId="{819BF180-4412-4106-8A4E-7741BE067159}" destId="{41E97442-3704-4BCF-AE6F-8898C79701F4}" srcOrd="0" destOrd="0" presId="urn:microsoft.com/office/officeart/2005/8/layout/orgChart1"/>
    <dgm:cxn modelId="{AF6AD49B-B827-410D-BA16-9E68CDB68109}" type="presParOf" srcId="{41E97442-3704-4BCF-AE6F-8898C79701F4}" destId="{B2C81249-4766-4D20-AE78-F196E7F21A09}" srcOrd="0" destOrd="0" presId="urn:microsoft.com/office/officeart/2005/8/layout/orgChart1"/>
    <dgm:cxn modelId="{8AA8F2EC-736B-4FB6-8ED6-679EF7F82E36}" type="presParOf" srcId="{41E97442-3704-4BCF-AE6F-8898C79701F4}" destId="{5DA87E85-D9DC-4E65-8D93-30AEED9F9DBA}" srcOrd="1" destOrd="0" presId="urn:microsoft.com/office/officeart/2005/8/layout/orgChart1"/>
    <dgm:cxn modelId="{54BBD282-CC5B-4B5D-B56F-E545DD8E1890}" type="presParOf" srcId="{819BF180-4412-4106-8A4E-7741BE067159}" destId="{B029627C-FA49-40F3-A838-0BE1AC5898E9}" srcOrd="1" destOrd="0" presId="urn:microsoft.com/office/officeart/2005/8/layout/orgChart1"/>
    <dgm:cxn modelId="{2EA17C27-8D11-431E-A454-ED6300D8E8F5}" type="presParOf" srcId="{819BF180-4412-4106-8A4E-7741BE067159}" destId="{B24E5502-7854-440D-A24E-A13EA78713F9}" srcOrd="2" destOrd="0" presId="urn:microsoft.com/office/officeart/2005/8/layout/orgChart1"/>
    <dgm:cxn modelId="{2E40D671-ED97-4BED-BE2E-4FD6BDD490DC}" type="presParOf" srcId="{6753D9D2-97E4-4DD8-8811-8A3F1777BD83}" destId="{46BAF218-E669-4DDF-964A-8B37A7D852A8}" srcOrd="4" destOrd="0" presId="urn:microsoft.com/office/officeart/2005/8/layout/orgChart1"/>
    <dgm:cxn modelId="{A46F5959-3B3D-40EA-B509-95BA72497F3D}" type="presParOf" srcId="{6753D9D2-97E4-4DD8-8811-8A3F1777BD83}" destId="{1A3BDFDA-42CC-4DBD-B7B7-963D2A696C23}" srcOrd="5" destOrd="0" presId="urn:microsoft.com/office/officeart/2005/8/layout/orgChart1"/>
    <dgm:cxn modelId="{490B95B8-BA0C-4036-8713-73293C2365E5}" type="presParOf" srcId="{1A3BDFDA-42CC-4DBD-B7B7-963D2A696C23}" destId="{2F5FB2F2-7F10-4114-AFA7-8E41049033B7}" srcOrd="0" destOrd="0" presId="urn:microsoft.com/office/officeart/2005/8/layout/orgChart1"/>
    <dgm:cxn modelId="{658F3BE8-1AA6-4DD2-9DCB-7769BD4FD124}" type="presParOf" srcId="{2F5FB2F2-7F10-4114-AFA7-8E41049033B7}" destId="{3AA9D716-B820-4889-A043-5C6A6FCB6467}" srcOrd="0" destOrd="0" presId="urn:microsoft.com/office/officeart/2005/8/layout/orgChart1"/>
    <dgm:cxn modelId="{4F15FF9A-40E8-4B34-A7E9-8502FB0881EF}" type="presParOf" srcId="{2F5FB2F2-7F10-4114-AFA7-8E41049033B7}" destId="{970F3195-6C40-4355-BA25-EDBF3911B22A}" srcOrd="1" destOrd="0" presId="urn:microsoft.com/office/officeart/2005/8/layout/orgChart1"/>
    <dgm:cxn modelId="{8344AAE9-E503-49CF-BE62-8B5C5B9C3AB6}" type="presParOf" srcId="{1A3BDFDA-42CC-4DBD-B7B7-963D2A696C23}" destId="{E07F4901-BAF1-4D94-9A45-BCB8EB4A3F34}" srcOrd="1" destOrd="0" presId="urn:microsoft.com/office/officeart/2005/8/layout/orgChart1"/>
    <dgm:cxn modelId="{28399485-9AD9-437E-A9F4-1BDD433C5802}" type="presParOf" srcId="{1A3BDFDA-42CC-4DBD-B7B7-963D2A696C23}" destId="{4CF22F6F-D7D7-4A7E-8CAC-CAF080667169}" srcOrd="2" destOrd="0" presId="urn:microsoft.com/office/officeart/2005/8/layout/orgChart1"/>
    <dgm:cxn modelId="{D816CD11-42A9-415F-9CD7-069751036DEE}" type="presParOf" srcId="{6753D9D2-97E4-4DD8-8811-8A3F1777BD83}" destId="{8BDD204B-CF87-430F-B7D8-74F29B8531BF}" srcOrd="6" destOrd="0" presId="urn:microsoft.com/office/officeart/2005/8/layout/orgChart1"/>
    <dgm:cxn modelId="{B39EA0A2-6873-43DC-85D0-6EDB36A43230}" type="presParOf" srcId="{6753D9D2-97E4-4DD8-8811-8A3F1777BD83}" destId="{89F1E74C-50B9-41F8-B052-2D5A14D60CDC}" srcOrd="7" destOrd="0" presId="urn:microsoft.com/office/officeart/2005/8/layout/orgChart1"/>
    <dgm:cxn modelId="{5CAABA62-57E9-4DB1-8939-43C28BAB1E49}" type="presParOf" srcId="{89F1E74C-50B9-41F8-B052-2D5A14D60CDC}" destId="{86D8D30C-6467-4B7D-9718-9B9255CB6379}" srcOrd="0" destOrd="0" presId="urn:microsoft.com/office/officeart/2005/8/layout/orgChart1"/>
    <dgm:cxn modelId="{10C7BF67-8249-4499-8918-42404ACACDB3}" type="presParOf" srcId="{86D8D30C-6467-4B7D-9718-9B9255CB6379}" destId="{95C537BF-EB70-4F04-8364-46D221463BDA}" srcOrd="0" destOrd="0" presId="urn:microsoft.com/office/officeart/2005/8/layout/orgChart1"/>
    <dgm:cxn modelId="{9011F812-3B6E-47FE-B17F-5CB200ED7840}" type="presParOf" srcId="{86D8D30C-6467-4B7D-9718-9B9255CB6379}" destId="{B67BCC00-E7A0-4605-93B7-DCA6E636331C}" srcOrd="1" destOrd="0" presId="urn:microsoft.com/office/officeart/2005/8/layout/orgChart1"/>
    <dgm:cxn modelId="{7B02C2BC-4DBA-4FCD-BF3A-213DC276B928}" type="presParOf" srcId="{89F1E74C-50B9-41F8-B052-2D5A14D60CDC}" destId="{AD522C7A-E1D1-49D1-AA53-073EA25F2397}" srcOrd="1" destOrd="0" presId="urn:microsoft.com/office/officeart/2005/8/layout/orgChart1"/>
    <dgm:cxn modelId="{C58111A0-3191-499A-94A8-483D6F93645B}" type="presParOf" srcId="{89F1E74C-50B9-41F8-B052-2D5A14D60CDC}" destId="{BD19F62F-A727-403E-BBBE-41138B47E9C4}" srcOrd="2" destOrd="0" presId="urn:microsoft.com/office/officeart/2005/8/layout/orgChart1"/>
    <dgm:cxn modelId="{EF2D75D0-9D37-4E75-9811-F96F1DC5A95E}" type="presParOf" srcId="{6753D9D2-97E4-4DD8-8811-8A3F1777BD83}" destId="{ED958346-D322-4CB9-8381-C74486CA21E5}" srcOrd="8" destOrd="0" presId="urn:microsoft.com/office/officeart/2005/8/layout/orgChart1"/>
    <dgm:cxn modelId="{3F7C64A7-0E81-4C95-A451-98BA75CD6027}" type="presParOf" srcId="{6753D9D2-97E4-4DD8-8811-8A3F1777BD83}" destId="{F0C0A33C-7666-40FA-8DD9-B8849EE6F5E1}" srcOrd="9" destOrd="0" presId="urn:microsoft.com/office/officeart/2005/8/layout/orgChart1"/>
    <dgm:cxn modelId="{4EFB2846-D4E1-4527-A2CF-62174FD6F974}" type="presParOf" srcId="{F0C0A33C-7666-40FA-8DD9-B8849EE6F5E1}" destId="{C74F1AA9-D4D8-441B-8021-0E2EFF38EB92}" srcOrd="0" destOrd="0" presId="urn:microsoft.com/office/officeart/2005/8/layout/orgChart1"/>
    <dgm:cxn modelId="{C9A152EE-AC54-4854-8DBC-1F3781DA5ADD}" type="presParOf" srcId="{C74F1AA9-D4D8-441B-8021-0E2EFF38EB92}" destId="{12164DC7-2E37-40E1-B386-5EF0D4DB86C8}" srcOrd="0" destOrd="0" presId="urn:microsoft.com/office/officeart/2005/8/layout/orgChart1"/>
    <dgm:cxn modelId="{D6BD31F0-1419-4618-AF80-8B43BA0584EC}" type="presParOf" srcId="{C74F1AA9-D4D8-441B-8021-0E2EFF38EB92}" destId="{C8FE88FB-E0C8-4406-9E14-BB392FF7B055}" srcOrd="1" destOrd="0" presId="urn:microsoft.com/office/officeart/2005/8/layout/orgChart1"/>
    <dgm:cxn modelId="{C3150504-634B-4F6E-8376-2EF860A472F0}" type="presParOf" srcId="{F0C0A33C-7666-40FA-8DD9-B8849EE6F5E1}" destId="{D57D51AB-323E-457D-AA31-A0F693C59BA3}" srcOrd="1" destOrd="0" presId="urn:microsoft.com/office/officeart/2005/8/layout/orgChart1"/>
    <dgm:cxn modelId="{6095F836-A7F3-44CB-9040-16485E8D70A1}" type="presParOf" srcId="{F0C0A33C-7666-40FA-8DD9-B8849EE6F5E1}" destId="{BB83C141-731D-45A2-A033-D836FAE9340B}" srcOrd="2" destOrd="0" presId="urn:microsoft.com/office/officeart/2005/8/layout/orgChart1"/>
    <dgm:cxn modelId="{42080B9E-B5C4-491A-972E-A6ADCF655C4F}" type="presParOf" srcId="{7E797925-2E1C-4663-987B-3D1E1839164A}" destId="{3AE24673-D860-4EB0-8A1A-8802ACB20E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58346-D322-4CB9-8381-C74486CA21E5}">
      <dsp:nvSpPr>
        <dsp:cNvPr id="0" name=""/>
        <dsp:cNvSpPr/>
      </dsp:nvSpPr>
      <dsp:spPr>
        <a:xfrm>
          <a:off x="3123247" y="2167196"/>
          <a:ext cx="2588002" cy="20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30"/>
              </a:lnTo>
              <a:lnTo>
                <a:pt x="2588002" y="89430"/>
              </a:lnTo>
              <a:lnTo>
                <a:pt x="2588002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D204B-CF87-430F-B7D8-74F29B8531BF}">
      <dsp:nvSpPr>
        <dsp:cNvPr id="0" name=""/>
        <dsp:cNvSpPr/>
      </dsp:nvSpPr>
      <dsp:spPr>
        <a:xfrm>
          <a:off x="3123247" y="2167196"/>
          <a:ext cx="1294001" cy="20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30"/>
              </a:lnTo>
              <a:lnTo>
                <a:pt x="1294001" y="89430"/>
              </a:lnTo>
              <a:lnTo>
                <a:pt x="1294001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AF218-E669-4DDF-964A-8B37A7D852A8}">
      <dsp:nvSpPr>
        <dsp:cNvPr id="0" name=""/>
        <dsp:cNvSpPr/>
      </dsp:nvSpPr>
      <dsp:spPr>
        <a:xfrm>
          <a:off x="3077527" y="2167196"/>
          <a:ext cx="91440" cy="201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0D906-5B57-4E63-97AE-F85107C2266E}">
      <dsp:nvSpPr>
        <dsp:cNvPr id="0" name=""/>
        <dsp:cNvSpPr/>
      </dsp:nvSpPr>
      <dsp:spPr>
        <a:xfrm>
          <a:off x="1829246" y="2167196"/>
          <a:ext cx="1294001" cy="201719"/>
        </a:xfrm>
        <a:custGeom>
          <a:avLst/>
          <a:gdLst/>
          <a:ahLst/>
          <a:cxnLst/>
          <a:rect l="0" t="0" r="0" b="0"/>
          <a:pathLst>
            <a:path>
              <a:moveTo>
                <a:pt x="1294001" y="0"/>
              </a:moveTo>
              <a:lnTo>
                <a:pt x="1294001" y="89430"/>
              </a:lnTo>
              <a:lnTo>
                <a:pt x="0" y="89430"/>
              </a:lnTo>
              <a:lnTo>
                <a:pt x="0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91D28-939D-4FA6-B18E-302FB7BEE2DA}">
      <dsp:nvSpPr>
        <dsp:cNvPr id="0" name=""/>
        <dsp:cNvSpPr/>
      </dsp:nvSpPr>
      <dsp:spPr>
        <a:xfrm>
          <a:off x="535245" y="2167196"/>
          <a:ext cx="2588002" cy="201719"/>
        </a:xfrm>
        <a:custGeom>
          <a:avLst/>
          <a:gdLst/>
          <a:ahLst/>
          <a:cxnLst/>
          <a:rect l="0" t="0" r="0" b="0"/>
          <a:pathLst>
            <a:path>
              <a:moveTo>
                <a:pt x="2588002" y="0"/>
              </a:moveTo>
              <a:lnTo>
                <a:pt x="2588002" y="89430"/>
              </a:lnTo>
              <a:lnTo>
                <a:pt x="0" y="89430"/>
              </a:lnTo>
              <a:lnTo>
                <a:pt x="0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9C9FC-95AD-45FB-80DB-6D22E33A5284}">
      <dsp:nvSpPr>
        <dsp:cNvPr id="0" name=""/>
        <dsp:cNvSpPr/>
      </dsp:nvSpPr>
      <dsp:spPr>
        <a:xfrm>
          <a:off x="2110739" y="137903"/>
          <a:ext cx="2025015" cy="20292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總召組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撰寫企畫與活動申請事宜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活動申請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督導協調各組進度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連絡老師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會議之安排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6.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各組意見協調及溝通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7.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製作大表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8.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處理臨時突發狀況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9.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審核活動核銷及成果</a:t>
          </a:r>
          <a:endParaRPr lang="zh-TW" altLang="en-US" sz="900" smtClean="0"/>
        </a:p>
      </dsp:txBody>
      <dsp:txXfrm>
        <a:off x="2110739" y="137903"/>
        <a:ext cx="2025015" cy="2029293"/>
      </dsp:txXfrm>
    </dsp:sp>
    <dsp:sp modelId="{4B52BDD5-02DC-4218-AF4E-6D7CB1BA1AE0}">
      <dsp:nvSpPr>
        <dsp:cNvPr id="0" name=""/>
        <dsp:cNvSpPr/>
      </dsp:nvSpPr>
      <dsp:spPr>
        <a:xfrm>
          <a:off x="533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公關組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張貼海報及發放</a:t>
          </a: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endParaRPr lang="zh-TW" altLang="en-US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發送邀請函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事前貴賓聯繫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當天貴賓接待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活動事前快閃宣傳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活動成果撰寫</a:t>
          </a:r>
          <a:endParaRPr lang="zh-TW" altLang="en-US" sz="800" smtClean="0"/>
        </a:p>
      </dsp:txBody>
      <dsp:txXfrm>
        <a:off x="533" y="2368916"/>
        <a:ext cx="1069422" cy="1259998"/>
      </dsp:txXfrm>
    </dsp:sp>
    <dsp:sp modelId="{B2C81249-4766-4D20-AE78-F196E7F21A09}">
      <dsp:nvSpPr>
        <dsp:cNvPr id="0" name=""/>
        <dsp:cNvSpPr/>
      </dsp:nvSpPr>
      <dsp:spPr>
        <a:xfrm>
          <a:off x="1294535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舞台搭建監工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舞台表演安排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社團表演接洽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安排在場音控人員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掌控當天活動氣氛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設計活動動線</a:t>
          </a:r>
        </a:p>
      </dsp:txBody>
      <dsp:txXfrm>
        <a:off x="1294535" y="2368916"/>
        <a:ext cx="1069422" cy="1259998"/>
      </dsp:txXfrm>
    </dsp:sp>
    <dsp:sp modelId="{3AA9D716-B820-4889-A043-5C6A6FCB6467}">
      <dsp:nvSpPr>
        <dsp:cNvPr id="0" name=""/>
        <dsp:cNvSpPr/>
      </dsp:nvSpPr>
      <dsp:spPr>
        <a:xfrm>
          <a:off x="2588536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文書組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統整資料與會議紀錄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聯絡開會時間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製作回饋表單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製作簽到簽退表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經費控管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核銷事項</a:t>
          </a:r>
          <a:endParaRPr lang="zh-TW" altLang="en-US" sz="800" smtClean="0"/>
        </a:p>
      </dsp:txBody>
      <dsp:txXfrm>
        <a:off x="2588536" y="2368916"/>
        <a:ext cx="1069422" cy="1259998"/>
      </dsp:txXfrm>
    </dsp:sp>
    <dsp:sp modelId="{95C537BF-EB70-4F04-8364-46D221463BDA}">
      <dsp:nvSpPr>
        <dsp:cNvPr id="0" name=""/>
        <dsp:cNvSpPr/>
      </dsp:nvSpPr>
      <dsp:spPr>
        <a:xfrm>
          <a:off x="3882537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美宣組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宣傳海報完成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邀請卡設計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感謝狀設計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活動攝影</a:t>
          </a:r>
          <a:endParaRPr lang="zh-TW" altLang="en-US" sz="800" smtClean="0"/>
        </a:p>
      </dsp:txBody>
      <dsp:txXfrm>
        <a:off x="3882537" y="2368916"/>
        <a:ext cx="1069422" cy="1259998"/>
      </dsp:txXfrm>
    </dsp:sp>
    <dsp:sp modelId="{12164DC7-2E37-40E1-B386-5EF0D4DB86C8}">
      <dsp:nvSpPr>
        <dsp:cNvPr id="0" name=""/>
        <dsp:cNvSpPr/>
      </dsp:nvSpPr>
      <dsp:spPr>
        <a:xfrm>
          <a:off x="5176538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庶務組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統整並整理總器材清單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準備活動當天器材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安排活動當天醫藥箱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攤位事宜安排</a:t>
          </a:r>
          <a:endParaRPr lang="zh-TW" altLang="en-US" sz="800" smtClean="0"/>
        </a:p>
      </dsp:txBody>
      <dsp:txXfrm>
        <a:off x="5176538" y="2368916"/>
        <a:ext cx="1069422" cy="1259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09CB-D007-494D-8DB6-866E3F5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亞東社團活動企劃書</dc:title>
  <dc:subject/>
  <dc:creator>user</dc:creator>
  <cp:keywords/>
  <cp:lastModifiedBy>user</cp:lastModifiedBy>
  <cp:revision>34</cp:revision>
  <cp:lastPrinted>2021-03-12T03:00:00Z</cp:lastPrinted>
  <dcterms:created xsi:type="dcterms:W3CDTF">2022-03-24T01:31:00Z</dcterms:created>
  <dcterms:modified xsi:type="dcterms:W3CDTF">2022-03-24T02:07:00Z</dcterms:modified>
</cp:coreProperties>
</file>